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3" w:rsidRPr="00442C33" w:rsidRDefault="00442C33" w:rsidP="00442C33">
      <w:pPr>
        <w:framePr w:w="7066" w:h="783" w:hRule="exact" w:wrap="none" w:vAnchor="page" w:hAnchor="page" w:x="3234" w:y="2269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МУНИЦИПАЛЬНОЕ БЮДЖЕТНОЕ УЧРЕЖДЕНИЕ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br/>
        <w:t>ДОПОЛНИТЕЛЬНОГО ОБРАЗОВАНИЯ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br/>
        <w:t>ДВОРЕЦ ДЕТСКОГО ТВОРЧЕСТВА» ГОРОДА НЕВИННОМЫССКА</w:t>
      </w:r>
    </w:p>
    <w:p w:rsidR="00442C33" w:rsidRPr="00442C33" w:rsidRDefault="00442C33" w:rsidP="00442C33">
      <w:pPr>
        <w:framePr w:wrap="none" w:vAnchor="page" w:hAnchor="page" w:x="6325" w:y="316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42C33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6025" cy="2886075"/>
            <wp:effectExtent l="0" t="0" r="9525" b="9525"/>
            <wp:docPr id="1" name="Рисунок 1" descr="C:\DOCUME~1\Admin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3" w:rsidRPr="00442C33" w:rsidRDefault="00442C33" w:rsidP="00442C33">
      <w:pPr>
        <w:framePr w:w="7066" w:h="1666" w:hRule="exact" w:wrap="none" w:vAnchor="page" w:hAnchor="page" w:x="3234" w:y="8070"/>
        <w:widowControl w:val="0"/>
        <w:spacing w:after="56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b/>
          <w:bCs/>
          <w:color w:val="000000"/>
          <w:sz w:val="19"/>
          <w:szCs w:val="19"/>
          <w:lang w:eastAsia="ru-RU" w:bidi="ru-RU"/>
        </w:rPr>
        <w:t>Общеобразовательная общеразвивающая программа</w:t>
      </w:r>
      <w:r w:rsidRPr="00442C33">
        <w:rPr>
          <w:rFonts w:ascii="Times New Roman" w:eastAsia="Arial Unicode MS" w:hAnsi="Times New Roman"/>
          <w:b/>
          <w:bCs/>
          <w:color w:val="000000"/>
          <w:sz w:val="19"/>
          <w:szCs w:val="19"/>
          <w:lang w:eastAsia="ru-RU" w:bidi="ru-RU"/>
        </w:rPr>
        <w:br/>
        <w:t>по обучению основам эстрадного вокала</w:t>
      </w:r>
    </w:p>
    <w:p w:rsidR="00442C33" w:rsidRPr="00442C33" w:rsidRDefault="00442C33" w:rsidP="00442C33">
      <w:pPr>
        <w:framePr w:w="7066" w:h="1666" w:hRule="exact" w:wrap="none" w:vAnchor="page" w:hAnchor="page" w:x="3234" w:y="8070"/>
        <w:widowControl w:val="0"/>
        <w:spacing w:after="193" w:line="320" w:lineRule="exact"/>
        <w:ind w:left="14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i/>
          <w:iCs/>
          <w:color w:val="000000"/>
          <w:sz w:val="32"/>
          <w:szCs w:val="32"/>
          <w:lang w:eastAsia="ru-RU" w:bidi="ru-RU"/>
        </w:rPr>
        <w:t>«Хрустальные голоса »</w:t>
      </w:r>
    </w:p>
    <w:p w:rsidR="00442C33" w:rsidRPr="00442C33" w:rsidRDefault="00442C33" w:rsidP="00442C33">
      <w:pPr>
        <w:framePr w:w="7066" w:h="1666" w:hRule="exact" w:wrap="none" w:vAnchor="page" w:hAnchor="page" w:x="3234" w:y="807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i/>
          <w:iCs/>
          <w:color w:val="000000"/>
          <w:sz w:val="20"/>
          <w:szCs w:val="20"/>
          <w:lang w:eastAsia="ru-RU" w:bidi="ru-RU"/>
        </w:rPr>
        <w:t xml:space="preserve">Срок реализации: 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6 лет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br/>
      </w:r>
      <w:r w:rsidRPr="00442C33">
        <w:rPr>
          <w:rFonts w:ascii="Times New Roman" w:eastAsia="Arial Unicode MS" w:hAnsi="Times New Roman"/>
          <w:i/>
          <w:iCs/>
          <w:color w:val="000000"/>
          <w:sz w:val="20"/>
          <w:szCs w:val="20"/>
          <w:lang w:eastAsia="ru-RU" w:bidi="ru-RU"/>
        </w:rPr>
        <w:t xml:space="preserve">для 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детей школьного возраста 6,5-18 лет</w:t>
      </w:r>
    </w:p>
    <w:p w:rsidR="00442C33" w:rsidRPr="00442C33" w:rsidRDefault="00442C33" w:rsidP="00442C33">
      <w:pPr>
        <w:framePr w:w="7066" w:h="788" w:hRule="exact" w:wrap="none" w:vAnchor="page" w:hAnchor="page" w:x="3234" w:y="11359"/>
        <w:widowControl w:val="0"/>
        <w:spacing w:after="0" w:line="245" w:lineRule="exact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Автор:</w:t>
      </w:r>
    </w:p>
    <w:p w:rsidR="00442C33" w:rsidRPr="00442C33" w:rsidRDefault="00442C33" w:rsidP="00442C33">
      <w:pPr>
        <w:framePr w:w="7066" w:h="788" w:hRule="exact" w:wrap="none" w:vAnchor="page" w:hAnchor="page" w:x="3234" w:y="11359"/>
        <w:widowControl w:val="0"/>
        <w:spacing w:after="0" w:line="245" w:lineRule="exact"/>
        <w:ind w:left="380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Пигус Наталья Игоревна педагог дополнительного образования</w:t>
      </w:r>
    </w:p>
    <w:p w:rsidR="00442C33" w:rsidRPr="00442C33" w:rsidRDefault="00442C33" w:rsidP="00442C33">
      <w:pPr>
        <w:framePr w:w="7066" w:h="228" w:hRule="exact" w:wrap="none" w:vAnchor="page" w:hAnchor="page" w:x="3234" w:y="14554"/>
        <w:widowControl w:val="0"/>
        <w:spacing w:after="0" w:line="20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г. Невинномысск. 2009 г.</w:t>
      </w:r>
    </w:p>
    <w:p w:rsidR="00442C33" w:rsidRPr="00442C33" w:rsidRDefault="00442C33" w:rsidP="00442C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42C33" w:rsidRPr="00442C33">
          <w:pgSz w:w="11900" w:h="16840"/>
          <w:pgMar w:top="360" w:right="360" w:bottom="360" w:left="360" w:header="0" w:footer="3" w:gutter="0"/>
          <w:cols w:space="720"/>
        </w:sectPr>
      </w:pPr>
    </w:p>
    <w:p w:rsidR="00442C33" w:rsidRPr="00442C33" w:rsidRDefault="00442C33" w:rsidP="00442C33">
      <w:pPr>
        <w:framePr w:wrap="none" w:vAnchor="page" w:hAnchor="page" w:x="11163" w:y="730"/>
        <w:widowControl w:val="0"/>
        <w:spacing w:after="0" w:line="200" w:lineRule="exact"/>
        <w:rPr>
          <w:rFonts w:ascii="Times New Roman" w:eastAsia="Times New Roman" w:hAnsi="Times New Roman"/>
          <w:b/>
          <w:bCs/>
          <w:sz w:val="20"/>
          <w:szCs w:val="20"/>
        </w:rPr>
      </w:pPr>
      <w:r w:rsidRPr="00442C3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2</w:t>
      </w:r>
    </w:p>
    <w:p w:rsidR="00442C33" w:rsidRPr="00442C33" w:rsidRDefault="00442C33" w:rsidP="00442C33">
      <w:pPr>
        <w:framePr w:w="3706" w:h="1166" w:hRule="exact" w:wrap="none" w:vAnchor="page" w:hAnchor="page" w:x="3051" w:y="2579"/>
        <w:widowControl w:val="0"/>
        <w:spacing w:after="0" w:line="240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Сведения об авторе</w:t>
      </w:r>
    </w:p>
    <w:p w:rsidR="00442C33" w:rsidRPr="00442C33" w:rsidRDefault="00442C33" w:rsidP="00442C33">
      <w:pPr>
        <w:framePr w:w="3706" w:h="1166" w:hRule="exact" w:wrap="none" w:vAnchor="page" w:hAnchor="page" w:x="3051" w:y="2579"/>
        <w:widowControl w:val="0"/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Пигус Н. И., педагог дополнительно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  <w:t>го образования</w:t>
      </w:r>
    </w:p>
    <w:p w:rsidR="00442C33" w:rsidRPr="00442C33" w:rsidRDefault="00442C33" w:rsidP="00442C33">
      <w:pPr>
        <w:framePr w:w="3706" w:h="1166" w:hRule="exact" w:wrap="none" w:vAnchor="page" w:hAnchor="page" w:x="3051" w:y="2579"/>
        <w:widowControl w:val="0"/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МБОУ ДОД ЦДТ г. Невинномысска</w:t>
      </w:r>
    </w:p>
    <w:p w:rsidR="00442C33" w:rsidRPr="00442C33" w:rsidRDefault="00442C33" w:rsidP="00442C33">
      <w:pPr>
        <w:framePr w:w="7584" w:h="2668" w:hRule="exact" w:wrap="none" w:vAnchor="page" w:hAnchor="page" w:x="2975" w:y="2574"/>
        <w:widowControl w:val="0"/>
        <w:spacing w:after="0" w:line="240" w:lineRule="auto"/>
        <w:ind w:left="466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bookmark0"/>
      <w:r w:rsidRPr="00442C33">
        <w:rPr>
          <w:rFonts w:ascii="Times New Roman" w:eastAsia="Arial Unicode MS" w:hAnsi="Times New Roman"/>
          <w:b/>
          <w:bCs/>
          <w:color w:val="000000"/>
          <w:w w:val="80"/>
          <w:sz w:val="24"/>
          <w:szCs w:val="24"/>
          <w:lang w:eastAsia="ru-RU" w:bidi="ru-RU"/>
        </w:rPr>
        <w:t>Сведения об экспертах</w:t>
      </w:r>
      <w:bookmarkEnd w:id="0"/>
    </w:p>
    <w:p w:rsidR="00442C33" w:rsidRPr="00442C33" w:rsidRDefault="00442C33" w:rsidP="00442C33">
      <w:pPr>
        <w:framePr w:w="7584" w:h="2668" w:hRule="exact" w:wrap="none" w:vAnchor="page" w:hAnchor="page" w:x="2975" w:y="2574"/>
        <w:widowControl w:val="0"/>
        <w:spacing w:after="0" w:line="240" w:lineRule="auto"/>
        <w:ind w:left="398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Пикалова О.Н. к.п.н., руководитель кафедры воспитательной работы, до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  <w:t>полнительного образования и техно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  <w:t>логии СКИРО ПК и ПРО Лазарева А.Г., к.п.н., доцент кафедры воспитательной работы, дополни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  <w:t>тельного образования и технологии СКИРО ПК и ПРО</w:t>
      </w:r>
    </w:p>
    <w:p w:rsidR="00442C33" w:rsidRPr="00442C33" w:rsidRDefault="00442C33" w:rsidP="00442C33">
      <w:pPr>
        <w:framePr w:w="7584" w:h="945" w:hRule="exact" w:wrap="none" w:vAnchor="page" w:hAnchor="page" w:x="2975" w:y="6314"/>
        <w:widowControl w:val="0"/>
        <w:spacing w:after="0" w:line="288" w:lineRule="exact"/>
        <w:ind w:right="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1" w:name="bookmark1"/>
      <w:r w:rsidRPr="00442C33">
        <w:rPr>
          <w:rFonts w:ascii="Times New Roman" w:eastAsia="Arial Unicode MS" w:hAnsi="Times New Roman"/>
          <w:b/>
          <w:bCs/>
          <w:color w:val="000000"/>
          <w:w w:val="80"/>
          <w:sz w:val="24"/>
          <w:szCs w:val="24"/>
          <w:lang w:eastAsia="ru-RU" w:bidi="ru-RU"/>
        </w:rPr>
        <w:t>Экспертное заключение</w:t>
      </w:r>
      <w:bookmarkEnd w:id="1"/>
    </w:p>
    <w:p w:rsidR="00442C33" w:rsidRPr="00442C33" w:rsidRDefault="00442C33" w:rsidP="00442C33">
      <w:pPr>
        <w:framePr w:w="7584" w:h="945" w:hRule="exact" w:wrap="none" w:vAnchor="page" w:hAnchor="page" w:x="2975" w:y="6314"/>
        <w:widowControl w:val="0"/>
        <w:spacing w:after="0" w:line="288" w:lineRule="exact"/>
        <w:ind w:right="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на авторскую образовательную программу дополнительного образования де-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br/>
        <w:t xml:space="preserve">тей по обучению основам эстрадного вокала </w:t>
      </w:r>
      <w:r w:rsidRPr="00442C33">
        <w:rPr>
          <w:rFonts w:ascii="Times New Roman" w:eastAsia="Arial Unicode MS" w:hAnsi="Times New Roman"/>
          <w:b/>
          <w:bCs/>
          <w:color w:val="000000"/>
          <w:w w:val="80"/>
          <w:sz w:val="24"/>
          <w:szCs w:val="24"/>
          <w:lang w:eastAsia="ru-RU" w:bidi="ru-RU"/>
        </w:rPr>
        <w:t>«Хрустальные голоса»</w:t>
      </w:r>
    </w:p>
    <w:p w:rsidR="00442C33" w:rsidRPr="00442C33" w:rsidRDefault="00442C33" w:rsidP="00442C33">
      <w:pPr>
        <w:framePr w:w="6432" w:h="1176" w:hRule="exact" w:wrap="none" w:vAnchor="page" w:hAnchor="page" w:x="3042" w:y="7540"/>
        <w:widowControl w:val="0"/>
        <w:spacing w:after="0" w:line="542" w:lineRule="exact"/>
        <w:ind w:firstLine="110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b/>
          <w:bCs/>
          <w:color w:val="000000"/>
          <w:w w:val="80"/>
          <w:sz w:val="24"/>
          <w:szCs w:val="24"/>
          <w:lang w:eastAsia="ru-RU" w:bidi="ru-RU"/>
        </w:rPr>
        <w:t>Сведения о программе, представленной к экспертизе</w:t>
      </w:r>
    </w:p>
    <w:p w:rsidR="00442C33" w:rsidRPr="00442C33" w:rsidRDefault="00442C33" w:rsidP="00442C33">
      <w:pPr>
        <w:framePr w:w="6432" w:h="1176" w:hRule="exact" w:wrap="none" w:vAnchor="page" w:hAnchor="page" w:x="3042" w:y="7540"/>
        <w:widowControl w:val="0"/>
        <w:spacing w:after="0" w:line="54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" w:name="bookmark2"/>
      <w:r w:rsidRPr="00442C33">
        <w:rPr>
          <w:rFonts w:ascii="Times New Roman" w:eastAsia="Arial Unicode MS" w:hAnsi="Times New Roman"/>
          <w:b/>
          <w:bCs/>
          <w:color w:val="000000"/>
          <w:w w:val="80"/>
          <w:sz w:val="24"/>
          <w:szCs w:val="24"/>
          <w:lang w:eastAsia="ru-RU" w:bidi="ru-RU"/>
        </w:rPr>
        <w:t>Вид программы</w:t>
      </w:r>
      <w:bookmarkEnd w:id="2"/>
    </w:p>
    <w:p w:rsidR="00442C33" w:rsidRPr="00442C33" w:rsidRDefault="00442C33" w:rsidP="00442C33">
      <w:pPr>
        <w:framePr w:w="3053" w:h="2400" w:hRule="exact" w:wrap="none" w:vAnchor="page" w:hAnchor="page" w:x="3003" w:y="8882"/>
        <w:widowControl w:val="0"/>
        <w:spacing w:after="0" w:line="28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Направленность программы Уровень обучения /нормативный срок обучения</w:t>
      </w:r>
    </w:p>
    <w:p w:rsidR="00442C33" w:rsidRPr="00442C33" w:rsidRDefault="00442C33" w:rsidP="00442C33">
      <w:pPr>
        <w:framePr w:w="3053" w:h="2400" w:hRule="exact" w:wrap="none" w:vAnchor="page" w:hAnchor="page" w:x="3003" w:y="8882"/>
        <w:widowControl w:val="0"/>
        <w:spacing w:after="0" w:line="28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Количество обучающихся очной формы обучения Сроки проведения экспертизы</w:t>
      </w:r>
    </w:p>
    <w:p w:rsidR="00442C33" w:rsidRPr="00442C33" w:rsidRDefault="00442C33" w:rsidP="00442C33">
      <w:pPr>
        <w:framePr w:w="4070" w:h="872" w:hRule="exact" w:wrap="none" w:vAnchor="page" w:hAnchor="page" w:x="6392" w:y="8413"/>
        <w:widowControl w:val="0"/>
        <w:spacing w:after="0" w:line="269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Программа дополнительного образования детей</w:t>
      </w:r>
    </w:p>
    <w:p w:rsidR="00442C33" w:rsidRPr="00442C33" w:rsidRDefault="00442C33" w:rsidP="00442C33">
      <w:pPr>
        <w:framePr w:w="4070" w:h="872" w:hRule="exact" w:wrap="none" w:vAnchor="page" w:hAnchor="page" w:x="6392" w:y="8413"/>
        <w:widowControl w:val="0"/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художественно-эстетическая</w:t>
      </w:r>
    </w:p>
    <w:p w:rsidR="00442C33" w:rsidRPr="00442C33" w:rsidRDefault="00442C33" w:rsidP="00442C33">
      <w:pPr>
        <w:framePr w:w="1286" w:h="595" w:hRule="exact" w:wrap="none" w:vAnchor="page" w:hAnchor="page" w:x="6383" w:y="9832"/>
        <w:widowControl w:val="0"/>
        <w:spacing w:after="2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6 лет</w:t>
      </w:r>
    </w:p>
    <w:p w:rsidR="00442C33" w:rsidRPr="00442C33" w:rsidRDefault="00442C33" w:rsidP="00442C33">
      <w:pPr>
        <w:framePr w:w="1286" w:h="595" w:hRule="exact" w:wrap="none" w:vAnchor="page" w:hAnchor="page" w:x="6383" w:y="9832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118 человек</w:t>
      </w:r>
    </w:p>
    <w:p w:rsidR="00442C33" w:rsidRPr="00442C33" w:rsidRDefault="00442C33" w:rsidP="00442C33">
      <w:pPr>
        <w:framePr w:wrap="none" w:vAnchor="page" w:hAnchor="page" w:x="6325" w:y="10980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декабрь 2013 г.</w:t>
      </w:r>
    </w:p>
    <w:p w:rsidR="00442C33" w:rsidRPr="00442C33" w:rsidRDefault="00442C33" w:rsidP="00442C33">
      <w:pPr>
        <w:framePr w:w="7267" w:h="686" w:hRule="exact" w:wrap="none" w:vAnchor="page" w:hAnchor="page" w:x="3128" w:y="11507"/>
        <w:widowControl w:val="0"/>
        <w:spacing w:after="0" w:line="240" w:lineRule="auto"/>
        <w:ind w:right="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Результат экспертизы программы дополнительного образования детей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br/>
        <w:t>по обучению основам эстрадного вокала «Хрустальные голоса»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3"/>
        <w:gridCol w:w="5491"/>
      </w:tblGrid>
      <w:tr w:rsidR="00442C33" w:rsidRPr="00442C33" w:rsidTr="00442C33">
        <w:trPr>
          <w:trHeight w:hRule="exact" w:val="163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Цель программы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Выявление, развитие и реализация творческих испол</w:t>
            </w: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нительских возможностей ребёнка во взаимосвязи с его духовно-нравственным развитием через вхождение в мир вокального искусства. Практическое овладение вокальными эстрадными навыками.</w:t>
            </w:r>
          </w:p>
        </w:tc>
      </w:tr>
      <w:tr w:rsidR="00442C33" w:rsidRPr="00442C33" w:rsidTr="00442C33">
        <w:trPr>
          <w:trHeight w:hRule="exact" w:val="29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Срок освоения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6 лет</w:t>
            </w:r>
          </w:p>
        </w:tc>
      </w:tr>
      <w:tr w:rsidR="00442C33" w:rsidRPr="00442C33" w:rsidTr="00442C33">
        <w:trPr>
          <w:trHeight w:hRule="exact" w:val="31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Форма освоения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очная</w:t>
            </w:r>
          </w:p>
        </w:tc>
      </w:tr>
      <w:tr w:rsidR="00442C33" w:rsidRPr="00442C33" w:rsidTr="00442C33">
        <w:trPr>
          <w:trHeight w:hRule="exact" w:val="346"/>
        </w:trPr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C33" w:rsidRPr="00442C33" w:rsidRDefault="00442C33" w:rsidP="00442C33">
            <w:pPr>
              <w:framePr w:w="7574" w:h="2587" w:hRule="exact" w:wrap="none" w:vAnchor="page" w:hAnchor="page" w:x="2975" w:y="1240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42C33" w:rsidRPr="00442C33" w:rsidRDefault="00442C33" w:rsidP="00442C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42C33" w:rsidRPr="00442C33">
          <w:pgSz w:w="11900" w:h="16840"/>
          <w:pgMar w:top="360" w:right="360" w:bottom="360" w:left="360" w:header="0" w:footer="3" w:gutter="0"/>
          <w:cols w:space="720"/>
        </w:sectPr>
      </w:pPr>
    </w:p>
    <w:p w:rsidR="00442C33" w:rsidRPr="00442C33" w:rsidRDefault="00442C33" w:rsidP="00442C33">
      <w:pPr>
        <w:framePr w:wrap="none" w:vAnchor="page" w:hAnchor="page" w:x="10710" w:y="730"/>
        <w:widowControl w:val="0"/>
        <w:spacing w:after="0" w:line="200" w:lineRule="exact"/>
        <w:rPr>
          <w:rFonts w:ascii="Times New Roman" w:eastAsia="Times New Roman" w:hAnsi="Times New Roman"/>
          <w:b/>
          <w:bCs/>
          <w:sz w:val="20"/>
          <w:szCs w:val="20"/>
          <w:lang w:bidi="ru-RU"/>
        </w:rPr>
      </w:pPr>
      <w:r w:rsidRPr="00442C3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5477"/>
      </w:tblGrid>
      <w:tr w:rsidR="00442C33" w:rsidRPr="00442C33" w:rsidTr="00442C33">
        <w:trPr>
          <w:trHeight w:hRule="exact" w:val="59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46" w:h="1776" w:hRule="exact" w:wrap="none" w:vAnchor="page" w:hAnchor="page" w:x="2982" w:y="2272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Начало реализации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1776" w:hRule="exact" w:wrap="none" w:vAnchor="page" w:hAnchor="page" w:x="2982" w:y="227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2008 г.</w:t>
            </w:r>
          </w:p>
        </w:tc>
      </w:tr>
      <w:tr w:rsidR="00442C33" w:rsidRPr="00442C33" w:rsidTr="00442C33">
        <w:trPr>
          <w:trHeight w:hRule="exact" w:val="118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1776" w:hRule="exact" w:wrap="none" w:vAnchor="page" w:hAnchor="page" w:x="2982" w:y="227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Автор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46" w:h="1776" w:hRule="exact" w:wrap="none" w:vAnchor="page" w:hAnchor="page" w:x="2982" w:y="2272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Пигус Наталья Игоревна, педагог дополнительного об</w:t>
            </w: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разования первой квалификационной категории МБОУ ДОД ЦДТ г. Невинномысска, финалист краевого этапа всероссийского конкурса «Сердце отдаю детям» 2013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963"/>
        <w:gridCol w:w="3077"/>
        <w:gridCol w:w="1834"/>
      </w:tblGrid>
      <w:tr w:rsidR="00442C33" w:rsidRPr="00442C33" w:rsidTr="00442C33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893" w:hRule="exact" w:wrap="none" w:vAnchor="page" w:hAnchor="page" w:x="2987" w:y="4322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893" w:hRule="exact" w:wrap="none" w:vAnchor="page" w:hAnchor="page" w:x="2987" w:y="4322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Параметры оценки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893" w:hRule="exact" w:wrap="none" w:vAnchor="page" w:hAnchor="page" w:x="2987" w:y="4322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46" w:h="893" w:hRule="exact" w:wrap="none" w:vAnchor="page" w:hAnchor="page" w:x="2987" w:y="4322"/>
              <w:widowControl w:val="0"/>
              <w:spacing w:after="0" w:line="283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Оценка эксперта. Соответствует/ не соответствует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131"/>
        <w:gridCol w:w="2875"/>
        <w:gridCol w:w="1901"/>
      </w:tblGrid>
      <w:tr w:rsidR="00442C33" w:rsidRPr="00442C33" w:rsidTr="00442C33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Эффективность ме-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2.1.Соответствие програм-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442C33" w:rsidRPr="00442C33" w:rsidTr="00442C33">
        <w:trPr>
          <w:trHeight w:hRule="exact" w:val="264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ханизма реализации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мы целям, задачам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42C33" w:rsidRPr="00442C33" w:rsidTr="00442C33">
        <w:trPr>
          <w:trHeight w:hRule="exact" w:val="317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2.2.Соответствие структуры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442C33" w:rsidRPr="00442C33" w:rsidTr="00442C33">
        <w:trPr>
          <w:trHeight w:hRule="exact" w:val="1421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88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 и организации образовательного процесса современным требованиям и потребностям заказчиков 2.3.Степень проработки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442C33" w:rsidRPr="00442C33" w:rsidTr="00442C33">
        <w:trPr>
          <w:trHeight w:hRule="exact" w:val="576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60" w:line="240" w:lineRule="exact"/>
              <w:rPr>
                <w:rFonts w:ascii="Times New Roman" w:eastAsia="Times New Roman" w:hAnsi="Times New Roman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before="60"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2.4.Достаточность ресурс-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442C33" w:rsidRPr="00442C33" w:rsidTr="00442C33">
        <w:trPr>
          <w:trHeight w:hRule="exact" w:val="288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ного обеспечения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442C33" w:rsidRPr="00442C33" w:rsidTr="00442C33">
        <w:trPr>
          <w:trHeight w:hRule="exact" w:val="145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2.5.Уровень методической обеспеченности реализации программы</w:t>
            </w:r>
          </w:p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88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2.7.Отражение в программе новых образовательных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442C33" w:rsidRPr="00442C33" w:rsidTr="00442C33">
        <w:trPr>
          <w:trHeight w:hRule="exact" w:val="283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подходов и концепций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60" w:h="4949" w:hRule="exact" w:wrap="none" w:vAnchor="page" w:hAnchor="page" w:x="2987" w:y="5488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131"/>
        <w:gridCol w:w="2875"/>
        <w:gridCol w:w="1896"/>
      </w:tblGrid>
      <w:tr w:rsidR="00442C33" w:rsidRPr="00442C33" w:rsidTr="00442C33">
        <w:trPr>
          <w:trHeight w:hRule="exact"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Эффективность ме</w:t>
            </w: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ханизмов обратной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3.1.Мониторинг результа</w:t>
            </w: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тивности обучения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  <w:tr w:rsidR="00442C33" w:rsidRPr="00442C33" w:rsidTr="00442C33">
        <w:trPr>
          <w:trHeight w:hRule="exact" w:val="85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связи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3.2. Мониторинг запросов работодателей, родителей, социума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C33" w:rsidRPr="00442C33" w:rsidRDefault="00442C33" w:rsidP="00442C33">
            <w:pPr>
              <w:framePr w:w="7546" w:h="1478" w:hRule="exact" w:wrap="none" w:vAnchor="page" w:hAnchor="page" w:x="3006" w:y="10711"/>
              <w:widowControl w:val="0"/>
              <w:spacing w:after="0" w:line="240" w:lineRule="exact"/>
              <w:rPr>
                <w:rFonts w:ascii="Times New Roman" w:eastAsia="Times New Roman" w:hAnsi="Times New Roman"/>
                <w:lang w:bidi="ru-RU"/>
              </w:rPr>
            </w:pPr>
            <w:r w:rsidRPr="00442C33">
              <w:rPr>
                <w:rFonts w:ascii="Times New Roman" w:eastAsia="Times New Roman" w:hAnsi="Times New Roman"/>
                <w:color w:val="000000"/>
                <w:w w:val="80"/>
                <w:sz w:val="24"/>
                <w:szCs w:val="24"/>
                <w:shd w:val="clear" w:color="auto" w:fill="FFFFFF"/>
                <w:lang w:eastAsia="ru-RU" w:bidi="ru-RU"/>
              </w:rPr>
              <w:t>Соответствует</w:t>
            </w:r>
          </w:p>
        </w:tc>
      </w:tr>
    </w:tbl>
    <w:p w:rsidR="00442C33" w:rsidRPr="00442C33" w:rsidRDefault="00442C33" w:rsidP="00442C33">
      <w:pPr>
        <w:framePr w:w="7570" w:h="2673" w:hRule="exact" w:wrap="none" w:vAnchor="page" w:hAnchor="page" w:x="2982" w:y="12429"/>
        <w:widowControl w:val="0"/>
        <w:spacing w:after="0" w:line="288" w:lineRule="exact"/>
        <w:ind w:left="27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3" w:name="bookmark3"/>
      <w:r w:rsidRPr="00442C33">
        <w:rPr>
          <w:rFonts w:ascii="Times New Roman" w:eastAsia="Arial Unicode MS" w:hAnsi="Times New Roman"/>
          <w:b/>
          <w:bCs/>
          <w:color w:val="000000"/>
          <w:w w:val="80"/>
          <w:sz w:val="24"/>
          <w:szCs w:val="24"/>
          <w:lang w:eastAsia="ru-RU" w:bidi="ru-RU"/>
        </w:rPr>
        <w:t>Положительная практика</w:t>
      </w:r>
      <w:bookmarkEnd w:id="3"/>
    </w:p>
    <w:p w:rsidR="00442C33" w:rsidRPr="00442C33" w:rsidRDefault="00442C33" w:rsidP="00442C33">
      <w:pPr>
        <w:framePr w:w="7570" w:h="2673" w:hRule="exact" w:wrap="none" w:vAnchor="page" w:hAnchor="page" w:x="2982" w:y="12429"/>
        <w:widowControl w:val="0"/>
        <w:spacing w:after="0" w:line="288" w:lineRule="exact"/>
        <w:ind w:firstLine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Программа построена по модульному принципу с указанием тем, учеб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  <w:t>ных часов, видов самостоятельной работы, концертной деятельности, ис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  <w:t>пользованием образовательных технологий и рекомендуемой литературы.</w:t>
      </w:r>
    </w:p>
    <w:p w:rsidR="00442C33" w:rsidRPr="00442C33" w:rsidRDefault="00442C33" w:rsidP="00442C33">
      <w:pPr>
        <w:framePr w:w="7570" w:h="2673" w:hRule="exact" w:wrap="none" w:vAnchor="page" w:hAnchor="page" w:x="2982" w:y="12429"/>
        <w:widowControl w:val="0"/>
        <w:spacing w:after="0" w:line="288" w:lineRule="exact"/>
        <w:ind w:firstLine="5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t>Достоинство программы: обучающиеся занимаются не только вокалом, но также концертной и социально ориентированной деятельностью, исполь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  <w:t>зуют упражнения дыхательной гимнастики по А.Н. Стрельниковой, что удовлетворяет потребности и запросы всех участников образовательного процесса, работодателей, повышает мотивацию детей к обучению, способст</w:t>
      </w:r>
      <w:r w:rsidRPr="00442C33">
        <w:rPr>
          <w:rFonts w:ascii="Times New Roman" w:eastAsia="Arial Unicode MS" w:hAnsi="Times New Roman"/>
          <w:color w:val="000000"/>
          <w:w w:val="80"/>
          <w:sz w:val="24"/>
          <w:szCs w:val="24"/>
          <w:lang w:eastAsia="ru-RU" w:bidi="ru-RU"/>
        </w:rPr>
        <w:softHyphen/>
      </w:r>
    </w:p>
    <w:p w:rsidR="00442C33" w:rsidRPr="00442C33" w:rsidRDefault="00442C33" w:rsidP="00442C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42C33" w:rsidRPr="00442C33">
          <w:pgSz w:w="11900" w:h="16840"/>
          <w:pgMar w:top="360" w:right="360" w:bottom="360" w:left="360" w:header="0" w:footer="3" w:gutter="0"/>
          <w:cols w:space="720"/>
        </w:sectPr>
      </w:pPr>
    </w:p>
    <w:p w:rsidR="00442C33" w:rsidRPr="00442C33" w:rsidRDefault="00442C33" w:rsidP="00442C33">
      <w:pPr>
        <w:framePr w:wrap="none" w:vAnchor="page" w:hAnchor="page" w:x="10902" w:y="730"/>
        <w:widowControl w:val="0"/>
        <w:spacing w:after="0" w:line="200" w:lineRule="exact"/>
        <w:rPr>
          <w:rFonts w:ascii="Times New Roman" w:eastAsia="Times New Roman" w:hAnsi="Times New Roman"/>
          <w:b/>
          <w:bCs/>
          <w:sz w:val="20"/>
          <w:szCs w:val="20"/>
        </w:rPr>
      </w:pPr>
      <w:r w:rsidRPr="00442C33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4</w:t>
      </w:r>
    </w:p>
    <w:p w:rsidR="00442C33" w:rsidRPr="00442C33" w:rsidRDefault="00442C33" w:rsidP="00442C33">
      <w:pPr>
        <w:framePr w:w="7435" w:h="3588" w:hRule="exact" w:wrap="none" w:vAnchor="page" w:hAnchor="page" w:x="3049" w:y="2109"/>
        <w:widowControl w:val="0"/>
        <w:spacing w:after="0" w:line="24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вует их гражданскому становлению, скорейшей социализации, формирова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softHyphen/>
        <w:t>нию стремления к здоровому образу жизни.</w:t>
      </w:r>
    </w:p>
    <w:p w:rsidR="00442C33" w:rsidRPr="00442C33" w:rsidRDefault="00442C33" w:rsidP="00442C33">
      <w:pPr>
        <w:framePr w:w="7435" w:h="3588" w:hRule="exact" w:wrap="none" w:vAnchor="page" w:hAnchor="page" w:x="3049" w:y="2109"/>
        <w:widowControl w:val="0"/>
        <w:spacing w:after="0" w:line="235" w:lineRule="exact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Содержание программы представляет собой итоги практического опыта педагога в течение ряда лет и базируется на современных научных исследо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softHyphen/>
        <w:t>ваниях.</w:t>
      </w:r>
    </w:p>
    <w:p w:rsidR="00442C33" w:rsidRPr="00442C33" w:rsidRDefault="00442C33" w:rsidP="00442C33">
      <w:pPr>
        <w:framePr w:w="7435" w:h="3588" w:hRule="exact" w:wrap="none" w:vAnchor="page" w:hAnchor="page" w:x="3049" w:y="2109"/>
        <w:widowControl w:val="0"/>
        <w:spacing w:after="0" w:line="240" w:lineRule="auto"/>
        <w:ind w:left="232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Impact" w:hAnsi="Times New Roman"/>
          <w:color w:val="000000"/>
          <w:lang w:eastAsia="ru-RU" w:bidi="ru-RU"/>
        </w:rPr>
        <w:t>Области, требующие улучшения</w:t>
      </w:r>
    </w:p>
    <w:p w:rsidR="00442C33" w:rsidRPr="00442C33" w:rsidRDefault="00442C33" w:rsidP="00442C33">
      <w:pPr>
        <w:framePr w:w="7435" w:h="3588" w:hRule="exact" w:wrap="none" w:vAnchor="page" w:hAnchor="page" w:x="3049" w:y="2109"/>
        <w:widowControl w:val="0"/>
        <w:spacing w:after="0" w:line="245" w:lineRule="exact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Несмотря на наличие развёрнутого описания контрольных материалов, отсутствуют образцы данных материалов.</w:t>
      </w:r>
    </w:p>
    <w:p w:rsidR="00442C33" w:rsidRPr="00442C33" w:rsidRDefault="00442C33" w:rsidP="00442C33">
      <w:pPr>
        <w:framePr w:w="7435" w:h="3588" w:hRule="exact" w:wrap="none" w:vAnchor="page" w:hAnchor="page" w:x="3049" w:y="2109"/>
        <w:widowControl w:val="0"/>
        <w:spacing w:after="0" w:line="240" w:lineRule="auto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Возможности развития программы состоят в более широком использо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softHyphen/>
        <w:t>вании информационно-коммуникативных технологий и в разработке специ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softHyphen/>
        <w:t>альной дисциплины (спецкурса) по данной проблематике.</w:t>
      </w:r>
    </w:p>
    <w:p w:rsidR="00442C33" w:rsidRPr="00442C33" w:rsidRDefault="00442C33" w:rsidP="00442C33">
      <w:pPr>
        <w:framePr w:w="7435" w:h="3588" w:hRule="exact" w:wrap="none" w:vAnchor="page" w:hAnchor="page" w:x="3049" w:y="2109"/>
        <w:widowControl w:val="0"/>
        <w:spacing w:after="0" w:line="240" w:lineRule="auto"/>
        <w:ind w:firstLine="4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В целом авторская программа представляет собой завершенный про</w:t>
      </w:r>
      <w:r w:rsidRPr="00442C33"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softHyphen/>
        <w:t>дукт, и может быть рекомендована к использованию в практике учреждений дополнительного образования детей.</w:t>
      </w:r>
    </w:p>
    <w:p w:rsidR="00442C33" w:rsidRPr="00442C33" w:rsidRDefault="00442C33" w:rsidP="00442C33">
      <w:pPr>
        <w:framePr w:wrap="none" w:vAnchor="page" w:hAnchor="page" w:x="1676" w:y="591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442C33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1952625"/>
            <wp:effectExtent l="0" t="0" r="0" b="9525"/>
            <wp:docPr id="3" name="Рисунок 3" descr="C:\DOCUME~1\Admin\LOCALS~1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\LOCALS~1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33" w:rsidRPr="00442C33" w:rsidRDefault="00442C33" w:rsidP="00442C33">
      <w:pPr>
        <w:framePr w:w="7435" w:h="238" w:hRule="exact" w:wrap="none" w:vAnchor="page" w:hAnchor="page" w:x="3049" w:y="13600"/>
        <w:widowControl w:val="0"/>
        <w:spacing w:after="0" w:line="1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42C33" w:rsidRPr="00442C33" w:rsidRDefault="00442C33" w:rsidP="00442C3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42C33" w:rsidRPr="00442C33">
          <w:pgSz w:w="11900" w:h="16840"/>
          <w:pgMar w:top="360" w:right="360" w:bottom="360" w:left="360" w:header="0" w:footer="3" w:gutter="0"/>
          <w:cols w:space="720"/>
        </w:sectPr>
      </w:pPr>
    </w:p>
    <w:p w:rsidR="00442C33" w:rsidRDefault="00442C33" w:rsidP="00442C33">
      <w:pPr>
        <w:spacing w:after="0"/>
        <w:rPr>
          <w:rFonts w:ascii="Times New Roman" w:hAnsi="Times New Roman"/>
          <w:caps/>
          <w:sz w:val="24"/>
          <w:szCs w:val="24"/>
          <w:lang w:eastAsia="ru-RU"/>
        </w:rPr>
      </w:pPr>
    </w:p>
    <w:p w:rsidR="000D63D4" w:rsidRDefault="00FB7343" w:rsidP="000D63D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МУНИЦИПАЛЬНОЕ БЮДЖЕТНОЕ</w:t>
      </w:r>
      <w:r w:rsidR="000D63D4">
        <w:rPr>
          <w:rFonts w:ascii="Times New Roman" w:hAnsi="Times New Roman"/>
          <w:caps/>
          <w:sz w:val="24"/>
          <w:szCs w:val="24"/>
          <w:lang w:eastAsia="ru-RU"/>
        </w:rPr>
        <w:t xml:space="preserve"> ОБРАЗОВАТЕЛЬНОЕ УЧРЕЖДЕНИЕ</w:t>
      </w:r>
      <w:r w:rsidR="000D63D4">
        <w:rPr>
          <w:rFonts w:ascii="Times New Roman" w:hAnsi="Times New Roman"/>
          <w:caps/>
          <w:sz w:val="24"/>
          <w:szCs w:val="24"/>
          <w:lang w:eastAsia="ru-RU"/>
        </w:rPr>
        <w:br/>
        <w:t xml:space="preserve">ДОПОЛНИТЕЛЬНОГО ОБРАЗОВАНИЯ </w:t>
      </w:r>
      <w:r>
        <w:rPr>
          <w:rFonts w:ascii="Times New Roman" w:hAnsi="Times New Roman"/>
          <w:caps/>
          <w:sz w:val="24"/>
          <w:szCs w:val="24"/>
          <w:lang w:eastAsia="ru-RU"/>
        </w:rPr>
        <w:t>ДЕТЕЙ «</w:t>
      </w:r>
      <w:r w:rsidR="000D63D4">
        <w:rPr>
          <w:rFonts w:ascii="Times New Roman" w:hAnsi="Times New Roman"/>
          <w:caps/>
          <w:sz w:val="24"/>
          <w:szCs w:val="24"/>
          <w:lang w:eastAsia="ru-RU"/>
        </w:rPr>
        <w:t xml:space="preserve">центр детского </w:t>
      </w:r>
      <w:r>
        <w:rPr>
          <w:rFonts w:ascii="Times New Roman" w:hAnsi="Times New Roman"/>
          <w:caps/>
          <w:sz w:val="24"/>
          <w:szCs w:val="24"/>
          <w:lang w:eastAsia="ru-RU"/>
        </w:rPr>
        <w:t>ТВОРЧЕСТВА» ГОРОДА</w:t>
      </w:r>
      <w:r w:rsidR="000D63D4">
        <w:rPr>
          <w:rFonts w:ascii="Times New Roman" w:hAnsi="Times New Roman"/>
          <w:caps/>
          <w:sz w:val="24"/>
          <w:szCs w:val="24"/>
          <w:lang w:eastAsia="ru-RU"/>
        </w:rPr>
        <w:t xml:space="preserve"> невинномысска</w:t>
      </w:r>
    </w:p>
    <w:p w:rsidR="000D63D4" w:rsidRDefault="000D63D4" w:rsidP="000D63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D63D4" w:rsidRDefault="000D63D4" w:rsidP="000D63D4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D63D4" w:rsidRDefault="000D63D4" w:rsidP="000D63D4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D63D4" w:rsidRDefault="000D63D4" w:rsidP="000D63D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6274" w:rsidRPr="00C66274" w:rsidRDefault="00CE52C2" w:rsidP="00C6627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CE52C2">
        <w:rPr>
          <w:rFonts w:ascii="Times New Roman" w:hAnsi="Times New Roman"/>
          <w:b/>
          <w:sz w:val="24"/>
          <w:szCs w:val="24"/>
          <w:lang w:eastAsia="ru-RU"/>
        </w:rPr>
        <w:t>ополнительн</w:t>
      </w:r>
      <w:r>
        <w:rPr>
          <w:rFonts w:ascii="Times New Roman" w:hAnsi="Times New Roman"/>
          <w:b/>
          <w:sz w:val="24"/>
          <w:szCs w:val="24"/>
          <w:lang w:eastAsia="ru-RU"/>
        </w:rPr>
        <w:t>ая</w:t>
      </w:r>
      <w:r w:rsidRPr="00CE52C2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  <w:lang w:eastAsia="ru-RU"/>
        </w:rPr>
        <w:t>ая</w:t>
      </w:r>
      <w:r w:rsidRPr="00CE52C2">
        <w:rPr>
          <w:rFonts w:ascii="Times New Roman" w:hAnsi="Times New Roman"/>
          <w:b/>
          <w:sz w:val="24"/>
          <w:szCs w:val="24"/>
          <w:lang w:eastAsia="ru-RU"/>
        </w:rPr>
        <w:t xml:space="preserve"> общеразвивающ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ая </w:t>
      </w:r>
      <w:r w:rsidRPr="00CE52C2">
        <w:rPr>
          <w:rFonts w:ascii="Times New Roman" w:hAnsi="Times New Roman"/>
          <w:b/>
          <w:sz w:val="24"/>
          <w:szCs w:val="24"/>
          <w:lang w:eastAsia="ru-RU"/>
        </w:rPr>
        <w:t xml:space="preserve">программа </w:t>
      </w:r>
      <w:r w:rsidR="00C66274" w:rsidRPr="00C66274">
        <w:rPr>
          <w:rFonts w:ascii="Times New Roman" w:hAnsi="Times New Roman"/>
          <w:b/>
          <w:sz w:val="24"/>
          <w:szCs w:val="24"/>
          <w:lang w:eastAsia="ru-RU"/>
        </w:rPr>
        <w:t>по обучению основам эстрадного вокала</w:t>
      </w:r>
    </w:p>
    <w:p w:rsidR="000D63D4" w:rsidRDefault="000D63D4" w:rsidP="000D63D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>Хрустальные голоса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CE52C2" w:rsidRDefault="00CE52C2" w:rsidP="00CE52C2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Программа имеет художественную направленность</w:t>
      </w:r>
      <w:r w:rsidR="004E47CA">
        <w:rPr>
          <w:rFonts w:ascii="Times New Roman" w:hAnsi="Times New Roman"/>
          <w:sz w:val="24"/>
          <w:szCs w:val="24"/>
          <w:lang w:eastAsia="ru-RU"/>
        </w:rPr>
        <w:t>, вокальное направление</w:t>
      </w:r>
    </w:p>
    <w:p w:rsidR="000D63D4" w:rsidRDefault="000D63D4" w:rsidP="000D63D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</w:t>
      </w:r>
      <w:r>
        <w:rPr>
          <w:rFonts w:ascii="Times New Roman" w:hAnsi="Times New Roman"/>
          <w:i/>
          <w:sz w:val="24"/>
          <w:szCs w:val="24"/>
          <w:lang w:eastAsia="ru-RU"/>
        </w:rPr>
        <w:t>:  6 лет</w:t>
      </w:r>
    </w:p>
    <w:p w:rsidR="000D63D4" w:rsidRDefault="000D63D4" w:rsidP="000D63D4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детей  6,5-1</w:t>
      </w:r>
      <w:r w:rsidR="00422C4D">
        <w:rPr>
          <w:rFonts w:ascii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лет</w:t>
      </w:r>
    </w:p>
    <w:p w:rsidR="000D63D4" w:rsidRDefault="000D63D4" w:rsidP="000D63D4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Автор: </w:t>
      </w:r>
    </w:p>
    <w:p w:rsidR="000D63D4" w:rsidRDefault="000D63D4" w:rsidP="000D63D4">
      <w:pPr>
        <w:spacing w:after="0"/>
        <w:ind w:left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Пигус Наталья Игоревна</w:t>
      </w:r>
    </w:p>
    <w:p w:rsidR="000D63D4" w:rsidRDefault="000D63D4" w:rsidP="000D63D4">
      <w:pPr>
        <w:spacing w:after="0"/>
        <w:ind w:left="43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педагог дополнительного образования</w:t>
      </w: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C33" w:rsidRDefault="00442C33" w:rsidP="000D63D4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63D4" w:rsidRDefault="000D63D4" w:rsidP="000D63D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27B" w:rsidRDefault="000D63D4" w:rsidP="00442C3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Невинномысск, 2008 г.</w:t>
      </w:r>
    </w:p>
    <w:p w:rsidR="0028527B" w:rsidRDefault="0028527B" w:rsidP="000D63D4">
      <w:pPr>
        <w:jc w:val="both"/>
        <w:rPr>
          <w:rFonts w:ascii="Times New Roman" w:hAnsi="Times New Roman"/>
          <w:sz w:val="24"/>
          <w:szCs w:val="24"/>
        </w:rPr>
      </w:pPr>
    </w:p>
    <w:p w:rsidR="000D63D4" w:rsidRDefault="000D63D4" w:rsidP="000D63D4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«...вдохновенье без систематического труда </w:t>
      </w:r>
    </w:p>
    <w:p w:rsidR="000D63D4" w:rsidRDefault="000D63D4" w:rsidP="000D63D4">
      <w:pPr>
        <w:pStyle w:val="a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не всегда является на первый зов.                                                                                                 Что бы быть уверенным в успехе, </w:t>
      </w:r>
    </w:p>
    <w:p w:rsidR="000D63D4" w:rsidRDefault="000D63D4" w:rsidP="000D63D4">
      <w:pPr>
        <w:pStyle w:val="a6"/>
        <w:jc w:val="right"/>
      </w:pPr>
      <w:r>
        <w:rPr>
          <w:rFonts w:ascii="Times New Roman" w:hAnsi="Times New Roman"/>
          <w:i/>
          <w:sz w:val="24"/>
          <w:szCs w:val="24"/>
        </w:rPr>
        <w:t>нужно пытаться идти на встречу к нему».</w:t>
      </w:r>
    </w:p>
    <w:p w:rsidR="000D63D4" w:rsidRDefault="000D63D4" w:rsidP="000D63D4">
      <w:pPr>
        <w:jc w:val="both"/>
        <w:rPr>
          <w:rFonts w:ascii="Times New Roman" w:hAnsi="Times New Roman"/>
          <w:sz w:val="24"/>
          <w:szCs w:val="24"/>
        </w:rPr>
      </w:pPr>
    </w:p>
    <w:p w:rsidR="000D63D4" w:rsidRDefault="000D63D4" w:rsidP="000D63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И. Чайковского</w:t>
      </w:r>
    </w:p>
    <w:p w:rsidR="000D63D4" w:rsidRDefault="000D63D4" w:rsidP="000D63D4">
      <w:pPr>
        <w:jc w:val="both"/>
        <w:rPr>
          <w:rFonts w:ascii="Times New Roman" w:hAnsi="Times New Roman"/>
          <w:sz w:val="24"/>
          <w:szCs w:val="24"/>
        </w:rPr>
      </w:pPr>
    </w:p>
    <w:p w:rsidR="000D63D4" w:rsidRPr="00650EED" w:rsidRDefault="000D63D4" w:rsidP="000D63D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D165F8" w:rsidRPr="00295C77" w:rsidRDefault="00D165F8" w:rsidP="00FC36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C77">
        <w:rPr>
          <w:rFonts w:ascii="Times New Roman" w:hAnsi="Times New Roman"/>
          <w:sz w:val="24"/>
          <w:szCs w:val="24"/>
        </w:rPr>
        <w:t xml:space="preserve">В основе </w:t>
      </w:r>
      <w:r w:rsidRPr="00295C77">
        <w:rPr>
          <w:rFonts w:ascii="Times New Roman" w:eastAsiaTheme="minorHAnsi" w:hAnsi="Times New Roman"/>
          <w:bCs/>
          <w:sz w:val="24"/>
          <w:szCs w:val="24"/>
        </w:rPr>
        <w:t xml:space="preserve">ФГОС лежит системно- </w:t>
      </w:r>
      <w:r w:rsidR="00FB7343" w:rsidRPr="00295C77">
        <w:rPr>
          <w:rFonts w:ascii="Times New Roman" w:eastAsiaTheme="minorHAnsi" w:hAnsi="Times New Roman"/>
          <w:bCs/>
          <w:sz w:val="24"/>
          <w:szCs w:val="24"/>
        </w:rPr>
        <w:t>деятельности</w:t>
      </w:r>
      <w:r w:rsidRPr="00295C77">
        <w:rPr>
          <w:rFonts w:ascii="Times New Roman" w:eastAsiaTheme="minorHAnsi" w:hAnsi="Times New Roman"/>
          <w:bCs/>
          <w:sz w:val="24"/>
          <w:szCs w:val="24"/>
        </w:rPr>
        <w:t xml:space="preserve"> подход, который предполагает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</w:t>
      </w:r>
      <w:r w:rsidR="00FB7343" w:rsidRPr="00295C77">
        <w:rPr>
          <w:rFonts w:ascii="Times New Roman" w:eastAsiaTheme="minorHAnsi" w:hAnsi="Times New Roman"/>
          <w:bCs/>
          <w:sz w:val="24"/>
          <w:szCs w:val="24"/>
        </w:rPr>
        <w:t>действий, познания</w:t>
      </w:r>
      <w:r w:rsidRPr="00295C77">
        <w:rPr>
          <w:rFonts w:ascii="Times New Roman" w:eastAsiaTheme="minorHAnsi" w:hAnsi="Times New Roman"/>
          <w:bCs/>
          <w:sz w:val="24"/>
          <w:szCs w:val="24"/>
        </w:rPr>
        <w:t xml:space="preserve"> и освоения мира составляет цель и основной результат образования. </w:t>
      </w:r>
      <w:r w:rsidRPr="00295C77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="00FB7343" w:rsidRPr="00295C77">
        <w:rPr>
          <w:rFonts w:ascii="Times New Roman" w:hAnsi="Times New Roman"/>
          <w:sz w:val="24"/>
          <w:szCs w:val="24"/>
        </w:rPr>
        <w:t>ориентируется на</w:t>
      </w:r>
      <w:r w:rsidRPr="00295C77">
        <w:rPr>
          <w:rFonts w:ascii="Times New Roman" w:hAnsi="Times New Roman"/>
          <w:sz w:val="24"/>
          <w:szCs w:val="24"/>
        </w:rPr>
        <w:t xml:space="preserve">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деятельности, обеспечивающими успешность в познавательной деятельности на всех этапах дальнейшего образования. </w:t>
      </w:r>
    </w:p>
    <w:p w:rsidR="00D165F8" w:rsidRPr="00295C77" w:rsidRDefault="0098621C" w:rsidP="00D16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C77">
        <w:rPr>
          <w:rFonts w:ascii="Times New Roman" w:hAnsi="Times New Roman"/>
          <w:b/>
          <w:sz w:val="24"/>
          <w:szCs w:val="24"/>
        </w:rPr>
        <w:t>Дополнительное образование детей</w:t>
      </w:r>
      <w:r w:rsidR="004B5C3B">
        <w:rPr>
          <w:rFonts w:ascii="Times New Roman" w:hAnsi="Times New Roman"/>
          <w:sz w:val="24"/>
          <w:szCs w:val="24"/>
        </w:rPr>
        <w:t xml:space="preserve"> – </w:t>
      </w:r>
      <w:r w:rsidRPr="00295C77">
        <w:rPr>
          <w:rFonts w:ascii="Times New Roman" w:hAnsi="Times New Roman"/>
          <w:sz w:val="24"/>
          <w:szCs w:val="24"/>
        </w:rPr>
        <w:t>неотъемлемая составляющая рос</w:t>
      </w:r>
      <w:r w:rsidR="009305E5" w:rsidRPr="00295C77">
        <w:rPr>
          <w:rFonts w:ascii="Times New Roman" w:hAnsi="Times New Roman"/>
          <w:sz w:val="24"/>
          <w:szCs w:val="24"/>
        </w:rPr>
        <w:t xml:space="preserve">сийской образовательной системы, способное </w:t>
      </w:r>
      <w:r w:rsidR="009305E5" w:rsidRPr="00295C77">
        <w:rPr>
          <w:rFonts w:ascii="Times New Roman" w:eastAsiaTheme="minorHAnsi" w:hAnsi="Times New Roman"/>
          <w:bCs/>
          <w:sz w:val="24"/>
          <w:szCs w:val="24"/>
        </w:rPr>
        <w:t>создать условия для самоопределения личности на основе знаний, творческой деятельности, прочного освоения социальных, гражданских компетенций.</w:t>
      </w:r>
      <w:r w:rsidR="004B5C3B">
        <w:rPr>
          <w:rFonts w:ascii="Times New Roman" w:hAnsi="Times New Roman"/>
          <w:sz w:val="24"/>
          <w:szCs w:val="24"/>
        </w:rPr>
        <w:t xml:space="preserve">Это гибкая система, </w:t>
      </w:r>
      <w:r w:rsidRPr="00295C77">
        <w:rPr>
          <w:rFonts w:ascii="Times New Roman" w:hAnsi="Times New Roman"/>
          <w:sz w:val="24"/>
          <w:szCs w:val="24"/>
        </w:rPr>
        <w:t>способная быстро реагировать на запросы детей в творческом развитии личности, обеспечивать ши</w:t>
      </w:r>
      <w:r w:rsidR="00816D8E" w:rsidRPr="00295C77">
        <w:rPr>
          <w:rFonts w:ascii="Times New Roman" w:hAnsi="Times New Roman"/>
          <w:sz w:val="24"/>
          <w:szCs w:val="24"/>
        </w:rPr>
        <w:t xml:space="preserve">роту их культурного кругозора. </w:t>
      </w:r>
      <w:r w:rsidR="00FC3609" w:rsidRPr="00295C77">
        <w:rPr>
          <w:rFonts w:ascii="Times New Roman" w:eastAsia="Times New Roman" w:hAnsi="Times New Roman"/>
          <w:sz w:val="24"/>
          <w:szCs w:val="24"/>
          <w:lang w:eastAsia="ru-RU"/>
        </w:rPr>
        <w:t>Именно в пространстве дополнительного образования появляется реальная возможность расширить круг обще</w:t>
      </w:r>
      <w:r w:rsidR="004B5C3B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как взрослых, так и детей, </w:t>
      </w:r>
      <w:r w:rsidR="00FC3609" w:rsidRPr="00295C77">
        <w:rPr>
          <w:rFonts w:ascii="Times New Roman" w:eastAsia="Times New Roman" w:hAnsi="Times New Roman"/>
          <w:sz w:val="24"/>
          <w:szCs w:val="24"/>
          <w:lang w:eastAsia="ru-RU"/>
        </w:rPr>
        <w:t>найти друзей среди ребят другого возраста, включиться в общение с руководителями творческих объединений, которые не являются их учителями и, следовательно, не знают о его учебных успехах и неудачах</w:t>
      </w:r>
      <w:r w:rsidR="00295C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3609" w:rsidRPr="00295C77" w:rsidRDefault="00FC3609" w:rsidP="00FC36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3D4" w:rsidRDefault="00816D8E" w:rsidP="00816D8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</w:t>
      </w:r>
      <w:r w:rsidR="004B5C3B">
        <w:rPr>
          <w:rFonts w:ascii="Times New Roman" w:hAnsi="Times New Roman"/>
          <w:sz w:val="24"/>
          <w:szCs w:val="24"/>
        </w:rPr>
        <w:t xml:space="preserve">нительное образование включает </w:t>
      </w:r>
      <w:r>
        <w:rPr>
          <w:rFonts w:ascii="Times New Roman" w:hAnsi="Times New Roman"/>
          <w:sz w:val="24"/>
          <w:szCs w:val="24"/>
        </w:rPr>
        <w:t xml:space="preserve">в себя разные направления деятельности обучающихся. </w:t>
      </w:r>
      <w:r w:rsidR="000D63D4">
        <w:rPr>
          <w:rFonts w:ascii="Times New Roman" w:hAnsi="Times New Roman"/>
          <w:b/>
          <w:sz w:val="24"/>
          <w:szCs w:val="24"/>
        </w:rPr>
        <w:t xml:space="preserve">Пение </w:t>
      </w:r>
      <w:r w:rsidR="000D63D4">
        <w:rPr>
          <w:rFonts w:ascii="Times New Roman" w:hAnsi="Times New Roman"/>
          <w:sz w:val="24"/>
          <w:szCs w:val="24"/>
        </w:rPr>
        <w:t>- одно из с</w:t>
      </w:r>
      <w:r w:rsidR="004B5C3B">
        <w:rPr>
          <w:rFonts w:ascii="Times New Roman" w:hAnsi="Times New Roman"/>
          <w:sz w:val="24"/>
          <w:szCs w:val="24"/>
        </w:rPr>
        <w:t xml:space="preserve">амых доступных для детей видов </w:t>
      </w:r>
      <w:r w:rsidR="000D63D4">
        <w:rPr>
          <w:rFonts w:ascii="Times New Roman" w:hAnsi="Times New Roman"/>
          <w:sz w:val="24"/>
          <w:szCs w:val="24"/>
        </w:rPr>
        <w:t xml:space="preserve">творческой деятельности. Оно комплексно воздействует на ребенка и является весьма действенным методом </w:t>
      </w:r>
      <w:r w:rsidR="000D63D4">
        <w:rPr>
          <w:rFonts w:ascii="Times New Roman" w:hAnsi="Times New Roman"/>
          <w:b/>
          <w:sz w:val="24"/>
          <w:szCs w:val="24"/>
        </w:rPr>
        <w:t xml:space="preserve">эстетического </w:t>
      </w:r>
      <w:r w:rsidR="000D63D4">
        <w:rPr>
          <w:rFonts w:ascii="Times New Roman" w:hAnsi="Times New Roman"/>
          <w:sz w:val="24"/>
          <w:szCs w:val="24"/>
        </w:rPr>
        <w:t xml:space="preserve">воспитания.   Формируется умение творчески подходить к постановке и решению задач, воспитываются организованность, ответственность, добросовестность. Это играет немаловажную роль в процессе социализации и выработке позитивных </w:t>
      </w:r>
      <w:r w:rsidR="000D63D4">
        <w:rPr>
          <w:rFonts w:ascii="Times New Roman" w:hAnsi="Times New Roman"/>
          <w:b/>
          <w:sz w:val="24"/>
          <w:szCs w:val="24"/>
        </w:rPr>
        <w:t>личностных качеств</w:t>
      </w:r>
      <w:r w:rsidR="000D63D4">
        <w:rPr>
          <w:rFonts w:ascii="Times New Roman" w:hAnsi="Times New Roman"/>
          <w:sz w:val="24"/>
          <w:szCs w:val="24"/>
        </w:rPr>
        <w:t>. У ребенка формируется эмоциональная сфера, совершенствуется мышление, воображение, внимание, память, воля, развивается художественный вкус, расширяется кругозор. Пение упражняет и разви</w:t>
      </w:r>
      <w:r w:rsidR="004B5C3B">
        <w:rPr>
          <w:rFonts w:ascii="Times New Roman" w:hAnsi="Times New Roman"/>
          <w:sz w:val="24"/>
          <w:szCs w:val="24"/>
        </w:rPr>
        <w:t xml:space="preserve">вает слух, дыхательную систему </w:t>
      </w:r>
      <w:r w:rsidR="000D63D4">
        <w:rPr>
          <w:rFonts w:ascii="Times New Roman" w:hAnsi="Times New Roman"/>
          <w:sz w:val="24"/>
          <w:szCs w:val="24"/>
        </w:rPr>
        <w:t>(а она тесно связана с сердечно – сосудистой системой), следовательно, пением можно укрепить своё здоровье. В процессе пения развивается голос, музыкальный слух, воображение и эмо</w:t>
      </w:r>
      <w:r w:rsidR="004B5C3B">
        <w:rPr>
          <w:rFonts w:ascii="Times New Roman" w:hAnsi="Times New Roman"/>
          <w:sz w:val="24"/>
          <w:szCs w:val="24"/>
        </w:rPr>
        <w:t xml:space="preserve">циональная отзывчивость детей, </w:t>
      </w:r>
      <w:r w:rsidR="000D63D4">
        <w:rPr>
          <w:rFonts w:ascii="Times New Roman" w:hAnsi="Times New Roman"/>
          <w:sz w:val="24"/>
          <w:szCs w:val="24"/>
        </w:rPr>
        <w:t>душевная чуткость, формируются нравственно-эстетические потребност</w:t>
      </w:r>
      <w:r w:rsidR="004B5C3B">
        <w:rPr>
          <w:rFonts w:ascii="Times New Roman" w:hAnsi="Times New Roman"/>
          <w:sz w:val="24"/>
          <w:szCs w:val="24"/>
        </w:rPr>
        <w:t xml:space="preserve">и, идеалы, то есть формируется </w:t>
      </w:r>
      <w:r w:rsidR="000D63D4">
        <w:rPr>
          <w:rFonts w:ascii="Times New Roman" w:hAnsi="Times New Roman"/>
          <w:sz w:val="24"/>
          <w:szCs w:val="24"/>
        </w:rPr>
        <w:t xml:space="preserve">зрелая </w:t>
      </w:r>
      <w:r w:rsidR="000D63D4">
        <w:rPr>
          <w:rFonts w:ascii="Times New Roman" w:hAnsi="Times New Roman"/>
          <w:b/>
          <w:sz w:val="24"/>
          <w:szCs w:val="24"/>
        </w:rPr>
        <w:t>музыкально-эстетическая культура личности.</w:t>
      </w:r>
    </w:p>
    <w:p w:rsidR="00B41BF3" w:rsidRPr="005028E6" w:rsidRDefault="005028E6" w:rsidP="00F336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16D8E" w:rsidRPr="00816D8E">
        <w:rPr>
          <w:rFonts w:ascii="Times New Roman" w:hAnsi="Times New Roman"/>
          <w:sz w:val="24"/>
          <w:szCs w:val="24"/>
        </w:rPr>
        <w:t>основу программы</w:t>
      </w:r>
      <w:r>
        <w:rPr>
          <w:rFonts w:ascii="Times New Roman" w:hAnsi="Times New Roman"/>
          <w:sz w:val="24"/>
          <w:szCs w:val="24"/>
        </w:rPr>
        <w:t xml:space="preserve"> «Хрустальные голоса» </w:t>
      </w:r>
      <w:r w:rsidR="00816D8E" w:rsidRPr="00816D8E">
        <w:rPr>
          <w:rFonts w:ascii="Times New Roman" w:hAnsi="Times New Roman"/>
          <w:sz w:val="24"/>
          <w:szCs w:val="24"/>
        </w:rPr>
        <w:t xml:space="preserve"> положены идеи и положения Федерального государствен</w:t>
      </w:r>
      <w:r w:rsidR="00A86FCD">
        <w:rPr>
          <w:rFonts w:ascii="Times New Roman" w:hAnsi="Times New Roman"/>
          <w:sz w:val="24"/>
          <w:szCs w:val="24"/>
        </w:rPr>
        <w:t xml:space="preserve">ного образовательного стандарта </w:t>
      </w:r>
      <w:r w:rsidR="00816D8E" w:rsidRPr="00816D8E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8B65E0" w:rsidRPr="00E36674" w:rsidRDefault="008B65E0" w:rsidP="00F336B1">
      <w:pPr>
        <w:jc w:val="both"/>
        <w:rPr>
          <w:rFonts w:ascii="Times New Roman" w:hAnsi="Times New Roman"/>
          <w:sz w:val="24"/>
          <w:szCs w:val="24"/>
        </w:rPr>
      </w:pPr>
      <w:r w:rsidRPr="00E36674">
        <w:rPr>
          <w:rFonts w:ascii="Times New Roman" w:hAnsi="Times New Roman"/>
          <w:sz w:val="24"/>
          <w:szCs w:val="24"/>
        </w:rPr>
        <w:t xml:space="preserve">Основу данной программы составляют не </w:t>
      </w:r>
      <w:r w:rsidR="00C66274" w:rsidRPr="00E36674">
        <w:rPr>
          <w:rFonts w:ascii="Times New Roman" w:hAnsi="Times New Roman"/>
          <w:sz w:val="24"/>
          <w:szCs w:val="24"/>
        </w:rPr>
        <w:t xml:space="preserve">только </w:t>
      </w:r>
      <w:r w:rsidRPr="00E36674">
        <w:rPr>
          <w:rFonts w:ascii="Times New Roman" w:hAnsi="Times New Roman"/>
          <w:sz w:val="24"/>
          <w:szCs w:val="24"/>
        </w:rPr>
        <w:t>ЗУН (обучения основам эстрадного вокала), а разви</w:t>
      </w:r>
      <w:r w:rsidR="004B5C3B" w:rsidRPr="00E36674">
        <w:rPr>
          <w:rFonts w:ascii="Times New Roman" w:hAnsi="Times New Roman"/>
          <w:sz w:val="24"/>
          <w:szCs w:val="24"/>
        </w:rPr>
        <w:t xml:space="preserve">тие личности обучающегося и формировании его, как </w:t>
      </w:r>
      <w:r w:rsidRPr="00E36674">
        <w:rPr>
          <w:rFonts w:ascii="Times New Roman" w:hAnsi="Times New Roman"/>
          <w:sz w:val="24"/>
          <w:szCs w:val="24"/>
        </w:rPr>
        <w:t xml:space="preserve">артиста эстрадного вокального </w:t>
      </w:r>
      <w:r w:rsidRPr="00E36674">
        <w:rPr>
          <w:rFonts w:ascii="Times New Roman" w:hAnsi="Times New Roman"/>
          <w:sz w:val="24"/>
          <w:szCs w:val="24"/>
        </w:rPr>
        <w:lastRenderedPageBreak/>
        <w:t>жанра, что обеспечивает обучающегося овладение ключевыми компетенциями и межпредметными понятиями.</w:t>
      </w:r>
    </w:p>
    <w:p w:rsidR="004B5C3B" w:rsidRPr="00E36674" w:rsidRDefault="004B5C3B" w:rsidP="00F336B1">
      <w:pPr>
        <w:jc w:val="both"/>
        <w:rPr>
          <w:rFonts w:ascii="Times New Roman" w:hAnsi="Times New Roman"/>
          <w:b/>
          <w:sz w:val="24"/>
          <w:szCs w:val="24"/>
        </w:rPr>
      </w:pPr>
      <w:r w:rsidRPr="00E36674">
        <w:rPr>
          <w:rFonts w:ascii="Times New Roman" w:hAnsi="Times New Roman"/>
          <w:sz w:val="24"/>
          <w:szCs w:val="24"/>
        </w:rPr>
        <w:t>Программа включает разделы: вокальные навыки, развитие музыкально слуховых представлений (на 1 году обучения</w:t>
      </w:r>
      <w:r w:rsidR="00E45EAB" w:rsidRPr="00E36674">
        <w:rPr>
          <w:rFonts w:ascii="Times New Roman" w:hAnsi="Times New Roman"/>
          <w:sz w:val="24"/>
          <w:szCs w:val="24"/>
        </w:rPr>
        <w:t xml:space="preserve">), </w:t>
      </w:r>
      <w:r w:rsidR="00A96EA2" w:rsidRPr="00E36674">
        <w:rPr>
          <w:rFonts w:ascii="Times New Roman" w:hAnsi="Times New Roman"/>
          <w:sz w:val="24"/>
          <w:szCs w:val="24"/>
        </w:rPr>
        <w:t>ритмопластика</w:t>
      </w:r>
      <w:r w:rsidRPr="00E36674">
        <w:rPr>
          <w:rFonts w:ascii="Times New Roman" w:hAnsi="Times New Roman"/>
          <w:sz w:val="24"/>
          <w:szCs w:val="24"/>
        </w:rPr>
        <w:t>, сценическая культура</w:t>
      </w:r>
      <w:r w:rsidR="008E31D0">
        <w:rPr>
          <w:rFonts w:ascii="Times New Roman" w:hAnsi="Times New Roman"/>
          <w:sz w:val="24"/>
          <w:szCs w:val="24"/>
        </w:rPr>
        <w:t>(</w:t>
      </w:r>
      <w:r w:rsidR="00FA694C">
        <w:rPr>
          <w:rFonts w:ascii="Times New Roman" w:hAnsi="Times New Roman"/>
          <w:sz w:val="24"/>
          <w:szCs w:val="24"/>
        </w:rPr>
        <w:t>1-3 год обучения)</w:t>
      </w:r>
      <w:r w:rsidRPr="00E36674">
        <w:rPr>
          <w:rFonts w:ascii="Times New Roman" w:hAnsi="Times New Roman"/>
          <w:sz w:val="24"/>
          <w:szCs w:val="24"/>
        </w:rPr>
        <w:t>, концертно- исполнительская деятельность, мониторинг компетенции обучающихся.</w:t>
      </w:r>
    </w:p>
    <w:p w:rsidR="00CE52C2" w:rsidRDefault="00CE52C2" w:rsidP="00CE52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</w:p>
    <w:p w:rsidR="00CE52C2" w:rsidRPr="007728F9" w:rsidRDefault="00CE52C2" w:rsidP="00CE52C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видом деятельностиобразовательной программы является эстрадный вокал.  Это направлениеочень востребовано в г. Невинномысске. Ребят, желающих заниматься эстрадным вокалом, больш</w:t>
      </w:r>
      <w:r w:rsidRPr="007728F9"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z w:val="24"/>
          <w:szCs w:val="24"/>
        </w:rPr>
        <w:t xml:space="preserve">чем существующих детских эстрадных коллективов в городе Невинномысске. </w:t>
      </w:r>
      <w:r w:rsidRPr="00C66274">
        <w:rPr>
          <w:rFonts w:ascii="Times New Roman" w:hAnsi="Times New Roman"/>
          <w:sz w:val="24"/>
          <w:szCs w:val="24"/>
        </w:rPr>
        <w:t>Вместе с этим, обучающиеся и родители хотят получить определённые компетенции в рамках данного направления и хотят реализовывать ЗУН полученные на занятиях в конкурсах, фестивалях, концертах разного уровня.</w:t>
      </w:r>
      <w:r w:rsidR="00144E72">
        <w:rPr>
          <w:rFonts w:ascii="Times New Roman" w:hAnsi="Times New Roman"/>
          <w:sz w:val="24"/>
          <w:szCs w:val="24"/>
        </w:rPr>
        <w:t xml:space="preserve"> </w:t>
      </w:r>
      <w:r w:rsidRPr="007728F9">
        <w:rPr>
          <w:rFonts w:ascii="Times New Roman" w:hAnsi="Times New Roman"/>
          <w:sz w:val="24"/>
          <w:szCs w:val="24"/>
        </w:rPr>
        <w:t xml:space="preserve">Поэтому </w:t>
      </w:r>
      <w:r>
        <w:rPr>
          <w:rFonts w:ascii="Times New Roman" w:hAnsi="Times New Roman"/>
          <w:sz w:val="24"/>
          <w:szCs w:val="24"/>
        </w:rPr>
        <w:t>Дворец</w:t>
      </w:r>
      <w:r w:rsidRPr="007728F9">
        <w:rPr>
          <w:rFonts w:ascii="Times New Roman" w:hAnsi="Times New Roman"/>
          <w:sz w:val="24"/>
          <w:szCs w:val="24"/>
        </w:rPr>
        <w:t xml:space="preserve"> детского творчества города Невинномысска выполняет </w:t>
      </w:r>
      <w:r>
        <w:rPr>
          <w:rFonts w:ascii="Times New Roman" w:hAnsi="Times New Roman"/>
          <w:sz w:val="24"/>
          <w:szCs w:val="24"/>
        </w:rPr>
        <w:t xml:space="preserve">  этот социальный заказ,</w:t>
      </w:r>
      <w:r w:rsidRPr="007728F9">
        <w:rPr>
          <w:rFonts w:ascii="Times New Roman" w:hAnsi="Times New Roman"/>
          <w:sz w:val="24"/>
          <w:szCs w:val="24"/>
        </w:rPr>
        <w:t xml:space="preserve"> в рамках реализации комплексно – целевой программы МБУ ДО «</w:t>
      </w:r>
      <w:r>
        <w:rPr>
          <w:rFonts w:ascii="Times New Roman" w:hAnsi="Times New Roman"/>
          <w:sz w:val="24"/>
          <w:szCs w:val="24"/>
        </w:rPr>
        <w:t>Дворец</w:t>
      </w:r>
      <w:r w:rsidRPr="007728F9">
        <w:rPr>
          <w:rFonts w:ascii="Times New Roman" w:hAnsi="Times New Roman"/>
          <w:sz w:val="24"/>
          <w:szCs w:val="24"/>
        </w:rPr>
        <w:t xml:space="preserve"> детского творчества» города Невинномысска «От интереса - к профессии»</w:t>
      </w:r>
      <w:r>
        <w:rPr>
          <w:rFonts w:ascii="Times New Roman" w:hAnsi="Times New Roman"/>
          <w:sz w:val="24"/>
          <w:szCs w:val="24"/>
        </w:rPr>
        <w:t xml:space="preserve">. Программа «Хрустальные голоса является частью этой комплексно - целевой программы. 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Новизна программы </w:t>
      </w:r>
      <w:r>
        <w:rPr>
          <w:rFonts w:ascii="Times New Roman" w:hAnsi="Times New Roman"/>
          <w:sz w:val="24"/>
          <w:szCs w:val="24"/>
        </w:rPr>
        <w:t>заключается в использовании метапредметных связей для формирования личностных результатов, обучающихся в различных сферах деятельности (ценностно-ориентационной,</w:t>
      </w:r>
      <w:r w:rsidRPr="009C2891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, познавательной, коммуникативной, эстетической), </w:t>
      </w:r>
      <w:r w:rsidRPr="009C2891">
        <w:rPr>
          <w:rFonts w:ascii="Times New Roman" w:hAnsi="Times New Roman"/>
          <w:sz w:val="24"/>
          <w:szCs w:val="24"/>
        </w:rPr>
        <w:t>на материале музыкального искусства.</w:t>
      </w:r>
      <w:r>
        <w:rPr>
          <w:rFonts w:ascii="Times New Roman" w:hAnsi="Times New Roman"/>
          <w:sz w:val="24"/>
          <w:szCs w:val="24"/>
        </w:rPr>
        <w:t xml:space="preserve"> Программа имеет подпрограмму по работе с одарёнными детьми.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Особенность программы </w:t>
      </w:r>
      <w:r>
        <w:rPr>
          <w:rFonts w:ascii="Times New Roman" w:hAnsi="Times New Roman"/>
          <w:sz w:val="24"/>
          <w:szCs w:val="24"/>
        </w:rPr>
        <w:t xml:space="preserve">заключается в том, что 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AE42D1">
        <w:rPr>
          <w:rFonts w:ascii="Times New Roman" w:hAnsi="Times New Roman"/>
          <w:sz w:val="24"/>
          <w:szCs w:val="24"/>
        </w:rPr>
        <w:t>есенный репертуар подобран с учетом ин</w:t>
      </w:r>
      <w:r>
        <w:rPr>
          <w:rFonts w:ascii="Times New Roman" w:hAnsi="Times New Roman"/>
          <w:sz w:val="24"/>
          <w:szCs w:val="24"/>
        </w:rPr>
        <w:t xml:space="preserve">тересов обучающихся и отражает тематику </w:t>
      </w:r>
      <w:r w:rsidRPr="00AE42D1">
        <w:rPr>
          <w:rFonts w:ascii="Times New Roman" w:hAnsi="Times New Roman"/>
          <w:sz w:val="24"/>
          <w:szCs w:val="24"/>
        </w:rPr>
        <w:t>п</w:t>
      </w:r>
      <w:r w:rsidRPr="00481A9C">
        <w:rPr>
          <w:rFonts w:ascii="Times New Roman" w:hAnsi="Times New Roman"/>
          <w:sz w:val="24"/>
          <w:szCs w:val="24"/>
        </w:rPr>
        <w:t>раздников и других мероприятий воспитательной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C66274">
        <w:rPr>
          <w:rFonts w:ascii="Times New Roman" w:hAnsi="Times New Roman"/>
          <w:sz w:val="24"/>
          <w:szCs w:val="24"/>
          <w:u w:val="single"/>
        </w:rPr>
        <w:t>Включает совместную работу педагога и родителей, родителей и обучающихся.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481A9C"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sz w:val="24"/>
          <w:szCs w:val="24"/>
        </w:rPr>
        <w:t xml:space="preserve"> тематический план</w:t>
      </w:r>
      <w:r w:rsidRPr="002E7B20">
        <w:rPr>
          <w:rFonts w:ascii="Times New Roman" w:hAnsi="Times New Roman"/>
          <w:sz w:val="24"/>
          <w:szCs w:val="24"/>
        </w:rPr>
        <w:t xml:space="preserve"> вк</w:t>
      </w:r>
      <w:r>
        <w:rPr>
          <w:rFonts w:ascii="Times New Roman" w:hAnsi="Times New Roman"/>
          <w:sz w:val="24"/>
          <w:szCs w:val="24"/>
        </w:rPr>
        <w:t xml:space="preserve">лючён цикл занятий с педагогом – хореографом. </w:t>
      </w:r>
      <w:r w:rsidRPr="002E7B20">
        <w:rPr>
          <w:rFonts w:ascii="Times New Roman" w:hAnsi="Times New Roman"/>
          <w:sz w:val="24"/>
          <w:szCs w:val="24"/>
        </w:rPr>
        <w:t xml:space="preserve">Это   способствует гармоничному формированию обучающегося, как артиста эстрадного вокального жанра. </w:t>
      </w:r>
    </w:p>
    <w:p w:rsidR="00CE52C2" w:rsidRPr="00C66274" w:rsidRDefault="00CE52C2" w:rsidP="00CE52C2">
      <w:pPr>
        <w:ind w:firstLine="567"/>
        <w:rPr>
          <w:rFonts w:ascii="Times New Roman" w:hAnsi="Times New Roman"/>
          <w:b/>
          <w:sz w:val="24"/>
          <w:szCs w:val="24"/>
        </w:rPr>
      </w:pPr>
      <w:r w:rsidRPr="00D520F2">
        <w:rPr>
          <w:rFonts w:ascii="Times New Roman" w:hAnsi="Times New Roman"/>
          <w:b/>
          <w:sz w:val="24"/>
          <w:szCs w:val="24"/>
        </w:rPr>
        <w:t>Программа «Хрустальные голоса»</w:t>
      </w:r>
      <w:r>
        <w:rPr>
          <w:rFonts w:ascii="Times New Roman" w:hAnsi="Times New Roman"/>
          <w:sz w:val="24"/>
          <w:szCs w:val="24"/>
        </w:rPr>
        <w:t xml:space="preserve"> рассчитана на детей 6,5 до 18 лет (согласно Уставу учреждения МБУ   ДО «Дворец детского творчества» города Невинномысска</w:t>
      </w:r>
      <w:r w:rsidR="0028527B">
        <w:rPr>
          <w:rFonts w:ascii="Times New Roman" w:hAnsi="Times New Roman"/>
          <w:sz w:val="24"/>
          <w:szCs w:val="24"/>
        </w:rPr>
        <w:t>)</w:t>
      </w:r>
      <w:r w:rsidRPr="00FA694C">
        <w:rPr>
          <w:rFonts w:ascii="Times New Roman" w:hAnsi="Times New Roman"/>
          <w:sz w:val="24"/>
          <w:szCs w:val="24"/>
        </w:rPr>
        <w:t xml:space="preserve">.  </w:t>
      </w:r>
      <w:r w:rsidRPr="00C66274">
        <w:rPr>
          <w:rFonts w:ascii="Times New Roman" w:hAnsi="Times New Roman"/>
          <w:sz w:val="24"/>
          <w:szCs w:val="24"/>
        </w:rPr>
        <w:t xml:space="preserve">Вансамбль детской эстрадной песни «Апельсин» записываются </w:t>
      </w:r>
      <w:r>
        <w:rPr>
          <w:rFonts w:ascii="Times New Roman" w:hAnsi="Times New Roman"/>
          <w:sz w:val="24"/>
          <w:szCs w:val="24"/>
        </w:rPr>
        <w:t xml:space="preserve">все желающие </w:t>
      </w:r>
      <w:r w:rsidRPr="00C66274">
        <w:rPr>
          <w:rFonts w:ascii="Times New Roman" w:hAnsi="Times New Roman"/>
          <w:sz w:val="24"/>
          <w:szCs w:val="24"/>
        </w:rPr>
        <w:t>дети</w:t>
      </w:r>
      <w:r w:rsidR="0028527B">
        <w:rPr>
          <w:rFonts w:ascii="Times New Roman" w:hAnsi="Times New Roman"/>
          <w:sz w:val="24"/>
          <w:szCs w:val="24"/>
        </w:rPr>
        <w:t xml:space="preserve"> с разными стартовыми способностями,  имеющие  </w:t>
      </w:r>
      <w:r>
        <w:rPr>
          <w:rFonts w:ascii="Times New Roman" w:hAnsi="Times New Roman"/>
          <w:sz w:val="24"/>
          <w:szCs w:val="24"/>
        </w:rPr>
        <w:t xml:space="preserve">возможность </w:t>
      </w:r>
      <w:r w:rsidRPr="00C66274">
        <w:rPr>
          <w:rFonts w:ascii="Times New Roman" w:hAnsi="Times New Roman"/>
          <w:b/>
          <w:sz w:val="24"/>
          <w:szCs w:val="24"/>
        </w:rPr>
        <w:t>систематически</w:t>
      </w:r>
      <w:r>
        <w:rPr>
          <w:rFonts w:ascii="Times New Roman" w:hAnsi="Times New Roman"/>
          <w:sz w:val="24"/>
          <w:szCs w:val="24"/>
        </w:rPr>
        <w:t xml:space="preserve"> посещать занятия.</w:t>
      </w:r>
    </w:p>
    <w:p w:rsidR="00CE52C2" w:rsidRDefault="00CE52C2" w:rsidP="00CE52C2">
      <w:pPr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CE52C2" w:rsidRPr="00FB7343" w:rsidRDefault="00CE52C2" w:rsidP="00CE52C2">
      <w:pPr>
        <w:pStyle w:val="a7"/>
        <w:numPr>
          <w:ilvl w:val="0"/>
          <w:numId w:val="35"/>
        </w:num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й</w:t>
      </w:r>
      <w:r w:rsidRPr="00FB7343">
        <w:rPr>
          <w:rFonts w:ascii="Times New Roman" w:hAnsi="Times New Roman"/>
          <w:b/>
          <w:sz w:val="24"/>
          <w:szCs w:val="24"/>
        </w:rPr>
        <w:t xml:space="preserve"> год обучения</w:t>
      </w:r>
      <w:r>
        <w:rPr>
          <w:rFonts w:ascii="Times New Roman" w:hAnsi="Times New Roman"/>
          <w:b/>
          <w:sz w:val="24"/>
          <w:szCs w:val="24"/>
        </w:rPr>
        <w:t>-</w:t>
      </w:r>
      <w:r w:rsidRPr="00BF5FBA">
        <w:rPr>
          <w:rFonts w:ascii="Times New Roman" w:hAnsi="Times New Roman"/>
          <w:b/>
          <w:sz w:val="24"/>
          <w:szCs w:val="24"/>
        </w:rPr>
        <w:t>"Стартовый уровень".</w:t>
      </w:r>
    </w:p>
    <w:p w:rsidR="00CE52C2" w:rsidRPr="004E6CD4" w:rsidRDefault="00CE52C2" w:rsidP="00CE52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программы реализуется </w:t>
      </w:r>
      <w:r w:rsidRPr="005E7641">
        <w:rPr>
          <w:rFonts w:ascii="Times New Roman" w:hAnsi="Times New Roman"/>
          <w:sz w:val="24"/>
          <w:szCs w:val="24"/>
        </w:rPr>
        <w:t>педагогами дополнительного о</w:t>
      </w:r>
      <w:r>
        <w:rPr>
          <w:rFonts w:ascii="Times New Roman" w:hAnsi="Times New Roman"/>
          <w:sz w:val="24"/>
          <w:szCs w:val="24"/>
        </w:rPr>
        <w:t xml:space="preserve">бразования Пигус Н. И. (вокал) Буханцова Наталья Анатольевна - </w:t>
      </w:r>
      <w:r w:rsidRPr="005E76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ритмопластика</w:t>
      </w:r>
      <w:r w:rsidRPr="005E76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C66274">
        <w:rPr>
          <w:rFonts w:ascii="Times New Roman" w:hAnsi="Times New Roman"/>
          <w:sz w:val="24"/>
          <w:szCs w:val="24"/>
          <w:u w:val="single"/>
        </w:rPr>
        <w:t xml:space="preserve">Данный этап обучения направлен на развитие  </w:t>
      </w:r>
      <w:r w:rsidRPr="00C66274">
        <w:rPr>
          <w:rFonts w:ascii="Times New Roman" w:hAnsi="Times New Roman"/>
          <w:b/>
          <w:sz w:val="24"/>
          <w:szCs w:val="24"/>
          <w:u w:val="single"/>
        </w:rPr>
        <w:t>музыкальных</w:t>
      </w:r>
      <w:r w:rsidRPr="00C66274">
        <w:rPr>
          <w:rFonts w:ascii="Times New Roman" w:hAnsi="Times New Roman"/>
          <w:b/>
          <w:sz w:val="24"/>
          <w:szCs w:val="24"/>
        </w:rPr>
        <w:t xml:space="preserve"> способностей обучающихся</w:t>
      </w:r>
      <w:r w:rsidRPr="00385A9F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>на формирование простых навыков певческой деятельности:</w:t>
      </w:r>
      <w:r w:rsidRPr="00325669">
        <w:rPr>
          <w:rFonts w:ascii="Times New Roman" w:hAnsi="Times New Roman"/>
          <w:sz w:val="24"/>
          <w:szCs w:val="24"/>
        </w:rPr>
        <w:t xml:space="preserve"> вовремя начинать и заканчивать пение, правильно вступать, уме</w:t>
      </w:r>
      <w:r>
        <w:rPr>
          <w:rFonts w:ascii="Times New Roman" w:hAnsi="Times New Roman"/>
          <w:sz w:val="24"/>
          <w:szCs w:val="24"/>
        </w:rPr>
        <w:t>ть</w:t>
      </w:r>
      <w:r w:rsidRPr="00325669">
        <w:rPr>
          <w:rFonts w:ascii="Times New Roman" w:hAnsi="Times New Roman"/>
          <w:sz w:val="24"/>
          <w:szCs w:val="24"/>
        </w:rPr>
        <w:t xml:space="preserve"> петь по фразам, слушать паузы, правильно выполнять музыкальные, вокальные ударения, четко и ясно произносить слова – артикулировать при исполнении</w:t>
      </w:r>
      <w:r>
        <w:rPr>
          <w:rFonts w:ascii="Times New Roman" w:hAnsi="Times New Roman"/>
          <w:sz w:val="24"/>
          <w:szCs w:val="24"/>
        </w:rPr>
        <w:t>,</w:t>
      </w:r>
      <w:r w:rsidRPr="003750D9">
        <w:rPr>
          <w:rFonts w:ascii="Times New Roman" w:hAnsi="Times New Roman"/>
          <w:sz w:val="24"/>
          <w:szCs w:val="24"/>
        </w:rPr>
        <w:t>правильн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3750D9">
        <w:rPr>
          <w:rFonts w:ascii="Times New Roman" w:hAnsi="Times New Roman"/>
          <w:sz w:val="24"/>
          <w:szCs w:val="24"/>
        </w:rPr>
        <w:lastRenderedPageBreak/>
        <w:t>певческ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3750D9">
        <w:rPr>
          <w:rFonts w:ascii="Times New Roman" w:hAnsi="Times New Roman"/>
          <w:sz w:val="24"/>
          <w:szCs w:val="24"/>
        </w:rPr>
        <w:t>дыхани</w:t>
      </w:r>
      <w:r>
        <w:rPr>
          <w:rFonts w:ascii="Times New Roman" w:hAnsi="Times New Roman"/>
          <w:sz w:val="24"/>
          <w:szCs w:val="24"/>
        </w:rPr>
        <w:t>ем. З</w:t>
      </w:r>
      <w:r w:rsidRPr="0032566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комятся с основамисохранности голоса,</w:t>
      </w:r>
      <w:r w:rsidRPr="003750D9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>ой</w:t>
      </w:r>
      <w:r w:rsidRPr="003750D9">
        <w:rPr>
          <w:rFonts w:ascii="Times New Roman" w:hAnsi="Times New Roman"/>
          <w:sz w:val="24"/>
          <w:szCs w:val="24"/>
        </w:rPr>
        <w:t xml:space="preserve"> поведения на сцене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E52C2" w:rsidRDefault="00CE52C2" w:rsidP="00CE5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D78AD">
        <w:rPr>
          <w:rFonts w:ascii="Times New Roman" w:hAnsi="Times New Roman"/>
          <w:b/>
          <w:sz w:val="24"/>
          <w:szCs w:val="24"/>
        </w:rPr>
        <w:t>-й год обучения -"Стартовый уровень".</w:t>
      </w:r>
    </w:p>
    <w:p w:rsidR="00CE52C2" w:rsidRDefault="00CE52C2" w:rsidP="00CE5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2-й год обучения - </w:t>
      </w:r>
      <w:r w:rsidRPr="00BF5FB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Стартовый уровень</w:t>
      </w:r>
      <w:r w:rsidRPr="00BF5FBA">
        <w:rPr>
          <w:rFonts w:ascii="Times New Roman" w:hAnsi="Times New Roman"/>
          <w:b/>
          <w:sz w:val="24"/>
          <w:szCs w:val="24"/>
        </w:rPr>
        <w:t>".</w:t>
      </w:r>
    </w:p>
    <w:p w:rsidR="00CE52C2" w:rsidRDefault="00CE52C2" w:rsidP="00CE5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3-й год обучения -</w:t>
      </w:r>
      <w:r w:rsidRPr="00BF5FBA">
        <w:rPr>
          <w:rFonts w:ascii="Times New Roman" w:hAnsi="Times New Roman"/>
          <w:b/>
          <w:sz w:val="24"/>
          <w:szCs w:val="24"/>
        </w:rPr>
        <w:t>"Базовый уровень".</w:t>
      </w:r>
    </w:p>
    <w:p w:rsidR="00CE52C2" w:rsidRDefault="00CE52C2" w:rsidP="00CE5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4-й год обучения -</w:t>
      </w:r>
      <w:r w:rsidRPr="00BF5FBA">
        <w:rPr>
          <w:rFonts w:ascii="Times New Roman" w:hAnsi="Times New Roman"/>
          <w:b/>
          <w:sz w:val="24"/>
          <w:szCs w:val="24"/>
        </w:rPr>
        <w:t>"Базовый уровень".</w:t>
      </w:r>
    </w:p>
    <w:p w:rsidR="00CE52C2" w:rsidRDefault="00CE52C2" w:rsidP="00CE52C2">
      <w:pPr>
        <w:rPr>
          <w:rFonts w:ascii="Times New Roman" w:hAnsi="Times New Roman"/>
          <w:b/>
          <w:sz w:val="24"/>
          <w:szCs w:val="24"/>
        </w:rPr>
      </w:pPr>
      <w:r w:rsidRPr="005E7641">
        <w:rPr>
          <w:rFonts w:ascii="Times New Roman" w:hAnsi="Times New Roman"/>
          <w:b/>
          <w:sz w:val="24"/>
          <w:szCs w:val="24"/>
        </w:rPr>
        <w:t xml:space="preserve">5-й года обучения </w:t>
      </w:r>
      <w:r>
        <w:rPr>
          <w:rFonts w:ascii="Times New Roman" w:hAnsi="Times New Roman"/>
          <w:b/>
          <w:sz w:val="24"/>
          <w:szCs w:val="24"/>
        </w:rPr>
        <w:t>-</w:t>
      </w:r>
      <w:r w:rsidRPr="00BF5FBA">
        <w:rPr>
          <w:rFonts w:ascii="Times New Roman" w:hAnsi="Times New Roman"/>
          <w:b/>
          <w:sz w:val="24"/>
          <w:szCs w:val="24"/>
        </w:rPr>
        <w:t>"Базовый уровень".</w:t>
      </w:r>
    </w:p>
    <w:p w:rsidR="00CE52C2" w:rsidRPr="004E6CD4" w:rsidRDefault="00CE52C2" w:rsidP="00CE52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6-й года обучения-</w:t>
      </w:r>
      <w:r w:rsidRPr="00BF5FBA">
        <w:rPr>
          <w:rFonts w:ascii="Times New Roman" w:hAnsi="Times New Roman"/>
          <w:b/>
          <w:sz w:val="24"/>
          <w:szCs w:val="24"/>
        </w:rPr>
        <w:t>"Продвинутый уровень"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5E7641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ы</w:t>
      </w:r>
      <w:r w:rsidRPr="005E7641">
        <w:rPr>
          <w:rFonts w:ascii="Times New Roman" w:hAnsi="Times New Roman"/>
          <w:sz w:val="24"/>
          <w:szCs w:val="24"/>
        </w:rPr>
        <w:t xml:space="preserve"> программы реализу</w:t>
      </w:r>
      <w:r>
        <w:rPr>
          <w:rFonts w:ascii="Times New Roman" w:hAnsi="Times New Roman"/>
          <w:sz w:val="24"/>
          <w:szCs w:val="24"/>
        </w:rPr>
        <w:t>ю</w:t>
      </w:r>
      <w:r w:rsidRPr="005E7641">
        <w:rPr>
          <w:rFonts w:ascii="Times New Roman" w:hAnsi="Times New Roman"/>
          <w:sz w:val="24"/>
          <w:szCs w:val="24"/>
        </w:rPr>
        <w:t xml:space="preserve">тся педагогами дополнительного образования Пигус Н. И. (вокал), </w:t>
      </w:r>
      <w:r>
        <w:rPr>
          <w:rFonts w:ascii="Times New Roman" w:hAnsi="Times New Roman"/>
          <w:sz w:val="24"/>
          <w:szCs w:val="24"/>
        </w:rPr>
        <w:t xml:space="preserve">Буханцова Наталья Анатольевна - </w:t>
      </w:r>
      <w:r w:rsidRPr="005E76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ритмопластика).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данных этапах обучения у обучающихся формируются основные компетенции в области вокального искусства, через систему метапредменых связей: вокал, ритмопластика, сценическая культура (1-3 год обучения). Эти виды деятельности являются разделами программы «Хрустальные голоса» и реализуются педагогами Дворца Детского творчества города Невинномысска. Каждый год обучения имеет свой тематический план, задачи, способы и средства реализации, ожидаемые результаты и способы их проверки.</w:t>
      </w:r>
    </w:p>
    <w:p w:rsidR="00CE52C2" w:rsidRPr="000E0540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основной программу включена подпрограмма « Звёздный час» -  работа с одарёнными детьми в составе </w:t>
      </w:r>
      <w:r w:rsidR="0028527B">
        <w:rPr>
          <w:rFonts w:ascii="Times New Roman" w:hAnsi="Times New Roman"/>
          <w:sz w:val="24"/>
          <w:szCs w:val="24"/>
        </w:rPr>
        <w:t xml:space="preserve">ансамблей, </w:t>
      </w:r>
      <w:r>
        <w:rPr>
          <w:rFonts w:ascii="Times New Roman" w:hAnsi="Times New Roman"/>
          <w:sz w:val="24"/>
          <w:szCs w:val="24"/>
        </w:rPr>
        <w:t>малых групп (дуэт, трио) и индивидуальная работа - соло.  Данный раздел работы является профессионально – ориентированным.</w:t>
      </w:r>
      <w:r w:rsidR="0028527B">
        <w:rPr>
          <w:rFonts w:ascii="Times New Roman" w:hAnsi="Times New Roman"/>
          <w:sz w:val="24"/>
          <w:szCs w:val="24"/>
        </w:rPr>
        <w:t xml:space="preserve">Индивидуальная работа с одарёнными детьми (соло, дуэты, трио) по 1-2 академическому часу в неделю в зависимости от подготовленности обучающихся, запланированных концертов, конкурсов. </w:t>
      </w:r>
      <w:r w:rsidR="0028527B" w:rsidRPr="00C66274">
        <w:rPr>
          <w:rFonts w:ascii="Times New Roman" w:hAnsi="Times New Roman"/>
          <w:sz w:val="24"/>
          <w:szCs w:val="24"/>
        </w:rPr>
        <w:t>Это позволяет правильно определять методику построения занятий, распределить время для теоретической и практической работы</w:t>
      </w:r>
      <w:r w:rsidR="0028527B">
        <w:rPr>
          <w:rFonts w:ascii="Times New Roman" w:hAnsi="Times New Roman"/>
          <w:sz w:val="24"/>
          <w:szCs w:val="24"/>
        </w:rPr>
        <w:t>.</w:t>
      </w:r>
      <w:r w:rsidR="0028527B" w:rsidRPr="00C66274">
        <w:rPr>
          <w:rFonts w:ascii="Times New Roman" w:hAnsi="Times New Roman"/>
          <w:sz w:val="24"/>
          <w:szCs w:val="24"/>
        </w:rPr>
        <w:t xml:space="preserve"> Количество индивидуальных часов</w:t>
      </w:r>
      <w:r w:rsidR="0028527B">
        <w:rPr>
          <w:rFonts w:ascii="Times New Roman" w:hAnsi="Times New Roman"/>
          <w:sz w:val="24"/>
          <w:szCs w:val="24"/>
        </w:rPr>
        <w:t xml:space="preserve"> (работа с одарёнными детьми)</w:t>
      </w:r>
      <w:r w:rsidR="0028527B" w:rsidRPr="00C66274">
        <w:rPr>
          <w:rFonts w:ascii="Times New Roman" w:hAnsi="Times New Roman"/>
          <w:sz w:val="24"/>
          <w:szCs w:val="24"/>
        </w:rPr>
        <w:t xml:space="preserve"> на </w:t>
      </w:r>
      <w:r w:rsidR="0028527B" w:rsidRPr="004B5756">
        <w:rPr>
          <w:rFonts w:ascii="Times New Roman" w:hAnsi="Times New Roman"/>
          <w:sz w:val="24"/>
          <w:szCs w:val="24"/>
        </w:rPr>
        <w:t>каждый год обучения может варьироваться в зависимости от количества одарённых детей</w:t>
      </w:r>
      <w:r w:rsidR="0028527B">
        <w:rPr>
          <w:rFonts w:ascii="Times New Roman" w:hAnsi="Times New Roman"/>
          <w:sz w:val="24"/>
          <w:szCs w:val="24"/>
        </w:rPr>
        <w:t xml:space="preserve">.  </w:t>
      </w:r>
    </w:p>
    <w:p w:rsidR="00CE52C2" w:rsidRDefault="00CE52C2" w:rsidP="00CE52C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59C6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Профессиональная ориентация</w:t>
      </w:r>
      <w:r w:rsidRPr="001D59C6">
        <w:rPr>
          <w:rFonts w:ascii="Times New Roman" w:hAnsi="Times New Roman"/>
          <w:sz w:val="24"/>
          <w:szCs w:val="24"/>
        </w:rPr>
        <w:t xml:space="preserve"> - это система научно обоснованных мероприятий, направленных на подготовку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1D59C6">
        <w:rPr>
          <w:rFonts w:ascii="Times New Roman" w:hAnsi="Times New Roman"/>
          <w:sz w:val="24"/>
          <w:szCs w:val="24"/>
        </w:rPr>
        <w:t xml:space="preserve"> к выбору профессии с учётом особенностей личности и социально-эконом</w:t>
      </w:r>
      <w:r>
        <w:rPr>
          <w:rFonts w:ascii="Times New Roman" w:hAnsi="Times New Roman"/>
          <w:sz w:val="24"/>
          <w:szCs w:val="24"/>
        </w:rPr>
        <w:t xml:space="preserve">ической ситуации на рынке труда. </w:t>
      </w:r>
      <w:r w:rsidRPr="001D59C6">
        <w:rPr>
          <w:rFonts w:ascii="Times New Roman" w:hAnsi="Times New Roman"/>
          <w:sz w:val="24"/>
          <w:szCs w:val="24"/>
        </w:rPr>
        <w:t xml:space="preserve">Основанием для сознательного выбора профессии должен быть целый комплекс знаний и умений, который можно назвать готовностью подростка к выбору профессии. Такая готовность может быть результатом длительного педагогически направляемого процесса профессионального самоопределения учащихся. </w:t>
      </w:r>
      <w:r>
        <w:rPr>
          <w:rFonts w:ascii="Times New Roman" w:hAnsi="Times New Roman"/>
          <w:sz w:val="24"/>
          <w:szCs w:val="24"/>
        </w:rPr>
        <w:t xml:space="preserve">Поэтому основная задача обучения на профессионально- ориентированном этапе является формирование компетенций, обучающихся в области профессии вокалиста, эстрадного исполнителя песен. С этой целью в план этого этапа обучения включены: </w:t>
      </w:r>
    </w:p>
    <w:p w:rsidR="00CE52C2" w:rsidRDefault="00CE52C2" w:rsidP="00CE52C2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участия в конкурсах различного уровня;</w:t>
      </w:r>
    </w:p>
    <w:p w:rsidR="00CE52C2" w:rsidRDefault="00CE52C2" w:rsidP="00CE52C2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sz w:val="24"/>
          <w:szCs w:val="24"/>
        </w:rPr>
        <w:t xml:space="preserve">посещения мастер-классов с ведущими педагогами- вокалистами нашей страны          </w:t>
      </w:r>
    </w:p>
    <w:p w:rsidR="00CE52C2" w:rsidRDefault="00CE52C2" w:rsidP="00CE52C2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дней открытых дверей музыкальных ВУЗОВ;</w:t>
      </w:r>
    </w:p>
    <w:p w:rsidR="00CE52C2" w:rsidRPr="00FF2103" w:rsidRDefault="00CE52C2" w:rsidP="00CE52C2">
      <w:pPr>
        <w:pStyle w:val="a6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обучающихся к вступительным экзаменам в музыкальные колледжи и колледжи искусств.</w:t>
      </w:r>
    </w:p>
    <w:p w:rsidR="00CE52C2" w:rsidRPr="00FF2103" w:rsidRDefault="00CE52C2" w:rsidP="00CE52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зависимости от возраста,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</w:t>
      </w:r>
      <w:r w:rsidRPr="00666099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психофизиологических возможностей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музыкальной подготовленности </w:t>
      </w:r>
      <w:r w:rsidRPr="00666099">
        <w:rPr>
          <w:rFonts w:ascii="Times New Roman" w:eastAsia="Times New Roman" w:hAnsi="Times New Roman"/>
          <w:sz w:val="24"/>
          <w:szCs w:val="24"/>
          <w:lang w:eastAsia="ru-RU"/>
        </w:rPr>
        <w:t>стартовая образовательная ступень может</w:t>
      </w:r>
      <w:r w:rsidRPr="006660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варьироваться.</w:t>
      </w:r>
    </w:p>
    <w:p w:rsidR="00CE52C2" w:rsidRPr="0022788C" w:rsidRDefault="00CE52C2" w:rsidP="00CE52C2">
      <w:pPr>
        <w:pStyle w:val="a6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Выпускники ансамбля могут продолжить обучение в </w:t>
      </w:r>
      <w:r w:rsidRPr="00525D56">
        <w:rPr>
          <w:rFonts w:ascii="Times New Roman" w:hAnsi="Times New Roman"/>
          <w:sz w:val="24"/>
          <w:szCs w:val="24"/>
        </w:rPr>
        <w:t>колледжах</w:t>
      </w:r>
      <w:r>
        <w:rPr>
          <w:rFonts w:ascii="Times New Roman" w:hAnsi="Times New Roman"/>
          <w:sz w:val="24"/>
          <w:szCs w:val="24"/>
        </w:rPr>
        <w:t xml:space="preserve"> искусств на вокальных отделениях и отделениях хорового дирижирования.</w:t>
      </w:r>
    </w:p>
    <w:p w:rsidR="00CE52C2" w:rsidRDefault="00CE52C2" w:rsidP="00CE52C2">
      <w:pPr>
        <w:pStyle w:val="a6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E52C2" w:rsidRPr="00D21E5A" w:rsidRDefault="00CE52C2" w:rsidP="00CE52C2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учебной деятельности предусматривается дифференцированный подход к обучающимся.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комплексно - целевой программе ДДТ города Невинномысска «От интереса – к профессии» диагностика творческого роста предусматривает   присвоение званий «</w:t>
      </w:r>
      <w:r w:rsidRPr="00410967">
        <w:rPr>
          <w:rFonts w:ascii="Times New Roman" w:hAnsi="Times New Roman"/>
          <w:b/>
          <w:color w:val="000000" w:themeColor="text1"/>
          <w:sz w:val="24"/>
          <w:szCs w:val="24"/>
        </w:rPr>
        <w:t>новичок», «дебютант», «мастер», «талант</w:t>
      </w:r>
      <w:r>
        <w:rPr>
          <w:rFonts w:ascii="Times New Roman" w:hAnsi="Times New Roman"/>
          <w:color w:val="000000" w:themeColor="text1"/>
          <w:sz w:val="24"/>
          <w:szCs w:val="24"/>
        </w:rPr>
        <w:t>». Каждое звание имеет свои критерии присвоения.</w:t>
      </w:r>
    </w:p>
    <w:p w:rsidR="00CE52C2" w:rsidRPr="00B45444" w:rsidRDefault="00CE52C2" w:rsidP="00CE52C2">
      <w:pPr>
        <w:pStyle w:val="a6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5444">
        <w:rPr>
          <w:rFonts w:ascii="Times New Roman" w:hAnsi="Times New Roman"/>
          <w:b/>
          <w:color w:val="000000" w:themeColor="text1"/>
          <w:sz w:val="24"/>
          <w:szCs w:val="24"/>
        </w:rPr>
        <w:t>Критерии присвоения званий на ступенях роста:</w:t>
      </w:r>
    </w:p>
    <w:p w:rsidR="00CE52C2" w:rsidRPr="00B45444" w:rsidRDefault="00CE52C2" w:rsidP="00CE52C2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544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Новичок</w:t>
      </w:r>
    </w:p>
    <w:p w:rsidR="00CE52C2" w:rsidRDefault="00CE52C2" w:rsidP="00CE52C2">
      <w:pPr>
        <w:pStyle w:val="a6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2C2" w:rsidRPr="00B45444" w:rsidRDefault="00CE52C2" w:rsidP="00CE52C2">
      <w:pPr>
        <w:pStyle w:val="a6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5444">
        <w:rPr>
          <w:rFonts w:ascii="Times New Roman" w:hAnsi="Times New Roman"/>
          <w:color w:val="000000" w:themeColor="text1"/>
          <w:sz w:val="24"/>
          <w:szCs w:val="24"/>
        </w:rPr>
        <w:t>Посещает коллектив менее полугодия;</w:t>
      </w:r>
    </w:p>
    <w:p w:rsidR="00CE52C2" w:rsidRPr="00B45444" w:rsidRDefault="00CE52C2" w:rsidP="00CE52C2">
      <w:pPr>
        <w:pStyle w:val="a6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5444">
        <w:rPr>
          <w:rFonts w:ascii="Times New Roman" w:hAnsi="Times New Roman"/>
          <w:color w:val="000000" w:themeColor="text1"/>
          <w:sz w:val="24"/>
          <w:szCs w:val="24"/>
        </w:rPr>
        <w:t>Учиться правильно, осмысленно и красиво петь;</w:t>
      </w:r>
    </w:p>
    <w:p w:rsidR="00CE52C2" w:rsidRPr="00B45444" w:rsidRDefault="00CE52C2" w:rsidP="00CE52C2">
      <w:pPr>
        <w:pStyle w:val="a6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5444">
        <w:rPr>
          <w:rFonts w:ascii="Times New Roman" w:hAnsi="Times New Roman"/>
          <w:color w:val="000000" w:themeColor="text1"/>
          <w:sz w:val="24"/>
          <w:szCs w:val="24"/>
        </w:rPr>
        <w:t>Формирует представления об ансамблевом и сольном пении.</w:t>
      </w:r>
    </w:p>
    <w:p w:rsidR="00CE52C2" w:rsidRPr="00CF0463" w:rsidRDefault="00CE52C2" w:rsidP="00CE52C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b/>
          <w:sz w:val="24"/>
          <w:szCs w:val="24"/>
        </w:rPr>
        <w:t>Дебютант</w:t>
      </w:r>
    </w:p>
    <w:p w:rsidR="00CE52C2" w:rsidRPr="00B45444" w:rsidRDefault="00CE52C2" w:rsidP="00CE52C2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2C2" w:rsidRPr="00CF0463" w:rsidRDefault="00CE52C2" w:rsidP="00CE52C2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Чисто интонирует в сопровождении педагога или инструмента;</w:t>
      </w:r>
    </w:p>
    <w:p w:rsidR="00CE52C2" w:rsidRPr="00CF0463" w:rsidRDefault="00CE52C2" w:rsidP="00CE52C2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Умеет петь в ансамбле, слушая себя и товарищей;</w:t>
      </w:r>
    </w:p>
    <w:p w:rsidR="00CE52C2" w:rsidRDefault="00CE52C2" w:rsidP="00CE52C2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 xml:space="preserve">Участвует в концертах </w:t>
      </w:r>
      <w:r>
        <w:rPr>
          <w:rFonts w:ascii="Times New Roman" w:hAnsi="Times New Roman"/>
          <w:sz w:val="24"/>
          <w:szCs w:val="24"/>
        </w:rPr>
        <w:t>местного (МБУ ДО ДДТ)</w:t>
      </w:r>
      <w:r w:rsidRPr="00CF0463">
        <w:rPr>
          <w:rFonts w:ascii="Times New Roman" w:hAnsi="Times New Roman"/>
          <w:sz w:val="24"/>
          <w:szCs w:val="24"/>
        </w:rPr>
        <w:t xml:space="preserve"> уровня</w:t>
      </w:r>
    </w:p>
    <w:p w:rsidR="00CE52C2" w:rsidRDefault="00CE52C2" w:rsidP="00CE52C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основы правильного певческого дыхания и стремится применять его при исполнении музыкального произведения.</w:t>
      </w:r>
    </w:p>
    <w:p w:rsidR="00CE52C2" w:rsidRDefault="00CE52C2" w:rsidP="00CE52C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знаниями о сохранности голоса</w:t>
      </w:r>
    </w:p>
    <w:p w:rsidR="00CE52C2" w:rsidRDefault="00CE52C2" w:rsidP="00CE52C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правила поведения до выхода на сцену и во время выступления</w:t>
      </w:r>
    </w:p>
    <w:p w:rsidR="00CE52C2" w:rsidRPr="00CF0463" w:rsidRDefault="00CE52C2" w:rsidP="00CE52C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ет</w:t>
      </w:r>
      <w:r w:rsidRPr="00CF0463">
        <w:rPr>
          <w:rFonts w:ascii="Times New Roman" w:hAnsi="Times New Roman"/>
          <w:sz w:val="24"/>
          <w:szCs w:val="24"/>
        </w:rPr>
        <w:t xml:space="preserve"> навыками вокальной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исполнении).</w:t>
      </w:r>
    </w:p>
    <w:p w:rsidR="00CE52C2" w:rsidRDefault="00CE52C2" w:rsidP="00CE52C2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петь выразительно</w:t>
      </w:r>
    </w:p>
    <w:p w:rsidR="00CE52C2" w:rsidRPr="00D21E5A" w:rsidRDefault="00CE52C2" w:rsidP="00CE52C2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пользоваться микрофоном                                                                                                                 </w:t>
      </w:r>
      <w:r w:rsidRPr="00D21E5A">
        <w:rPr>
          <w:rFonts w:ascii="Times New Roman" w:hAnsi="Times New Roman"/>
          <w:b/>
          <w:sz w:val="24"/>
          <w:szCs w:val="24"/>
        </w:rPr>
        <w:t>Мастер</w:t>
      </w:r>
    </w:p>
    <w:p w:rsidR="00CE52C2" w:rsidRDefault="00CE52C2" w:rsidP="00CE52C2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вокальным дыханием, чёткой дикцией.</w:t>
      </w:r>
    </w:p>
    <w:p w:rsidR="00CE52C2" w:rsidRPr="00CF0463" w:rsidRDefault="00CE52C2" w:rsidP="00CE52C2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 xml:space="preserve">Поёт чисто без </w:t>
      </w:r>
      <w:r>
        <w:rPr>
          <w:rFonts w:ascii="Times New Roman" w:hAnsi="Times New Roman"/>
          <w:sz w:val="24"/>
          <w:szCs w:val="24"/>
        </w:rPr>
        <w:t xml:space="preserve">сопровождения и помощи педагога, </w:t>
      </w:r>
    </w:p>
    <w:p w:rsidR="00CE52C2" w:rsidRPr="00CF0463" w:rsidRDefault="00CE52C2" w:rsidP="00CE52C2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Чисто исполняет двух и трёхголосные произведения;</w:t>
      </w:r>
    </w:p>
    <w:p w:rsidR="00CE52C2" w:rsidRPr="00CF0463" w:rsidRDefault="00CE52C2" w:rsidP="00CE52C2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 xml:space="preserve">Чисто поёт в унисон с </w:t>
      </w:r>
      <w:r>
        <w:rPr>
          <w:rFonts w:ascii="Times New Roman" w:hAnsi="Times New Roman"/>
          <w:sz w:val="24"/>
          <w:szCs w:val="24"/>
        </w:rPr>
        <w:t>товарищами,удерживая свою партию и придерживаясь характера</w:t>
      </w:r>
    </w:p>
    <w:p w:rsidR="00CE52C2" w:rsidRPr="00CF0463" w:rsidRDefault="00CE52C2" w:rsidP="00CE52C2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 xml:space="preserve">Участвует в </w:t>
      </w:r>
      <w:r>
        <w:rPr>
          <w:rFonts w:ascii="Times New Roman" w:hAnsi="Times New Roman"/>
          <w:sz w:val="24"/>
          <w:szCs w:val="24"/>
        </w:rPr>
        <w:t>городских и краевых вокальных конкурсах, и фестивалях</w:t>
      </w:r>
      <w:r w:rsidRPr="00CF0463">
        <w:rPr>
          <w:rFonts w:ascii="Times New Roman" w:hAnsi="Times New Roman"/>
          <w:sz w:val="24"/>
          <w:szCs w:val="24"/>
        </w:rPr>
        <w:t xml:space="preserve"> в ансамблевом или сольном номерах;</w:t>
      </w:r>
    </w:p>
    <w:p w:rsidR="00CE52C2" w:rsidRPr="00CF0463" w:rsidRDefault="00CE52C2" w:rsidP="00CE52C2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Умеет оценить своё исполнение и исполнение товарищей;</w:t>
      </w:r>
    </w:p>
    <w:p w:rsidR="00284B86" w:rsidRPr="00284B86" w:rsidRDefault="00CE52C2" w:rsidP="00284B8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Исполняет концертные номера в характере, придерживается стиля.</w:t>
      </w:r>
    </w:p>
    <w:p w:rsidR="00CE52C2" w:rsidRDefault="00CE52C2" w:rsidP="00CE52C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E52C2" w:rsidRPr="00CF0463" w:rsidRDefault="00CE52C2" w:rsidP="00CE52C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F0463">
        <w:rPr>
          <w:rFonts w:ascii="Times New Roman" w:hAnsi="Times New Roman"/>
          <w:b/>
          <w:sz w:val="24"/>
          <w:szCs w:val="24"/>
        </w:rPr>
        <w:t>Талант</w:t>
      </w:r>
    </w:p>
    <w:p w:rsidR="00CE52C2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навыками вокальной деятельности исполнение одно, двух и трёхголосных произведений с аккомпанементом, умение исполнять сложные ритмические рисунки;</w:t>
      </w:r>
    </w:p>
    <w:p w:rsidR="00CE52C2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Импровизирует движения под музыку, повышать сценическое мастерство, активно участвовать в концертной деятельности;</w:t>
      </w:r>
    </w:p>
    <w:p w:rsidR="00CE52C2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самостоятельно и осознанно аргументировать собственные предпочтения исполняемым произведениям различных стилей и жанров;</w:t>
      </w:r>
    </w:p>
    <w:p w:rsidR="00CE52C2" w:rsidRPr="002B7482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импровизировать на заданный текст и на собственный текст;</w:t>
      </w:r>
    </w:p>
    <w:p w:rsidR="00CE52C2" w:rsidRPr="00CF0463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Поёт чисто без сопровождения и помощи педагога;</w:t>
      </w:r>
    </w:p>
    <w:p w:rsidR="00CE52C2" w:rsidRPr="00CF0463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lastRenderedPageBreak/>
        <w:t>Свободно и чисто исполняет двух и трёхголосные произведения</w:t>
      </w:r>
      <w:r w:rsidR="0028527B">
        <w:rPr>
          <w:rFonts w:ascii="Times New Roman" w:hAnsi="Times New Roman"/>
          <w:sz w:val="24"/>
          <w:szCs w:val="24"/>
        </w:rPr>
        <w:t>, деожит свою партию</w:t>
      </w:r>
      <w:r w:rsidRPr="00CF0463">
        <w:rPr>
          <w:rFonts w:ascii="Times New Roman" w:hAnsi="Times New Roman"/>
          <w:sz w:val="24"/>
          <w:szCs w:val="24"/>
        </w:rPr>
        <w:t>;</w:t>
      </w:r>
    </w:p>
    <w:p w:rsidR="00CE52C2" w:rsidRPr="00CF0463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Чисто поёт в унисон с товарищами;</w:t>
      </w:r>
    </w:p>
    <w:p w:rsidR="00CE52C2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вокальных конкурсах и фестивалях Всероссийского и Международного уровня</w:t>
      </w:r>
    </w:p>
    <w:p w:rsidR="00CE52C2" w:rsidRPr="00CF0463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Умеет оценить своё исполнение и исполнение товарищей;</w:t>
      </w:r>
    </w:p>
    <w:p w:rsidR="00CE52C2" w:rsidRPr="00CF0463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Исполняет концертные номера в характере, придерживается стиля;</w:t>
      </w:r>
    </w:p>
    <w:p w:rsidR="00CE52C2" w:rsidRPr="00CF0463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Оказывает помощь педагогу в работе с новичками;</w:t>
      </w:r>
    </w:p>
    <w:p w:rsidR="00CE52C2" w:rsidRPr="00CF0463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Свободно владеет средствами выразительности музыки при исполнении песен;</w:t>
      </w:r>
    </w:p>
    <w:p w:rsidR="00CE52C2" w:rsidRPr="00D21E5A" w:rsidRDefault="00CE52C2" w:rsidP="00CE52C2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петь А-капелла</w:t>
      </w:r>
    </w:p>
    <w:p w:rsidR="00CE52C2" w:rsidRPr="00CF0463" w:rsidRDefault="00CE52C2" w:rsidP="00CE52C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463">
        <w:rPr>
          <w:rFonts w:ascii="Times New Roman" w:hAnsi="Times New Roman"/>
          <w:sz w:val="24"/>
          <w:szCs w:val="24"/>
        </w:rPr>
        <w:t>В зависимости от усвоения образовательной программы и творческого потенциала, обучающихся звания присваиваются на разных «ступенях роста» по результатам деятельности на конец учебного года на традиционных мероприятиях «</w:t>
      </w:r>
      <w:r>
        <w:rPr>
          <w:rFonts w:ascii="Times New Roman" w:hAnsi="Times New Roman"/>
          <w:sz w:val="24"/>
          <w:szCs w:val="24"/>
        </w:rPr>
        <w:t>Дворца</w:t>
      </w:r>
      <w:r w:rsidRPr="00CF0463">
        <w:rPr>
          <w:rFonts w:ascii="Times New Roman" w:hAnsi="Times New Roman"/>
          <w:sz w:val="24"/>
          <w:szCs w:val="24"/>
        </w:rPr>
        <w:t xml:space="preserve"> детского творчества» города Невинномысска.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2137FD">
        <w:rPr>
          <w:rFonts w:ascii="Times New Roman" w:hAnsi="Times New Roman"/>
          <w:b/>
          <w:sz w:val="24"/>
          <w:szCs w:val="24"/>
        </w:rPr>
        <w:t>Формызанятий</w:t>
      </w:r>
      <w:r w:rsidRPr="00B45444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CE52C2">
        <w:rPr>
          <w:rFonts w:ascii="Times New Roman" w:hAnsi="Times New Roman"/>
          <w:color w:val="000000" w:themeColor="text1"/>
          <w:sz w:val="24"/>
          <w:szCs w:val="24"/>
          <w:u w:val="single"/>
        </w:rPr>
        <w:t>Очная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ансамбле работа проводится по группам(8</w:t>
      </w:r>
      <w:r w:rsidR="0028527B">
        <w:rPr>
          <w:rFonts w:ascii="Times New Roman" w:hAnsi="Times New Roman"/>
          <w:sz w:val="24"/>
          <w:szCs w:val="24"/>
        </w:rPr>
        <w:t xml:space="preserve">чел) и подгруппам (4- </w:t>
      </w:r>
      <w:r w:rsidR="00D23EEC">
        <w:rPr>
          <w:rFonts w:ascii="Times New Roman" w:hAnsi="Times New Roman"/>
          <w:sz w:val="24"/>
          <w:szCs w:val="24"/>
        </w:rPr>
        <w:t>6</w:t>
      </w:r>
      <w:r w:rsidR="0028527B">
        <w:rPr>
          <w:rFonts w:ascii="Times New Roman" w:hAnsi="Times New Roman"/>
          <w:sz w:val="24"/>
          <w:szCs w:val="24"/>
        </w:rPr>
        <w:t xml:space="preserve"> чел.) -</w:t>
      </w:r>
      <w:r>
        <w:rPr>
          <w:rFonts w:ascii="Times New Roman" w:hAnsi="Times New Roman"/>
          <w:sz w:val="24"/>
          <w:szCs w:val="24"/>
        </w:rPr>
        <w:t>Это связано со спецификой деятельности. Количественный и возрастной состав группы зависит от:</w:t>
      </w:r>
    </w:p>
    <w:p w:rsidR="00CE52C2" w:rsidRPr="002A3082" w:rsidRDefault="00CE52C2" w:rsidP="00CE52C2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возрастных особенностей, обучающихся</w:t>
      </w:r>
      <w:r w:rsidRPr="002A3082">
        <w:rPr>
          <w:rFonts w:ascii="Times New Roman" w:hAnsi="Times New Roman"/>
          <w:sz w:val="24"/>
          <w:szCs w:val="24"/>
        </w:rPr>
        <w:t xml:space="preserve"> ансамбля,</w:t>
      </w:r>
    </w:p>
    <w:p w:rsidR="00CE52C2" w:rsidRDefault="00CE52C2" w:rsidP="00CE52C2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музыкальных способностей, </w:t>
      </w:r>
      <w:r w:rsidRPr="002A3082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ансамбля (специальные способности)</w:t>
      </w:r>
    </w:p>
    <w:p w:rsidR="00CE52C2" w:rsidRPr="002A3082" w:rsidRDefault="00CE52C2" w:rsidP="00CE52C2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уровня подготовленности обучающихся (обучающиеся учатся в школах искусств или музыкальныхшколах) </w:t>
      </w:r>
    </w:p>
    <w:p w:rsidR="00CE52C2" w:rsidRPr="002A3082" w:rsidRDefault="00CE52C2" w:rsidP="00CE52C2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года обучения </w:t>
      </w:r>
    </w:p>
    <w:p w:rsidR="00CE52C2" w:rsidRPr="00C07B36" w:rsidRDefault="00CE52C2" w:rsidP="00CE52C2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ены в общеобразовательной школе</w:t>
      </w:r>
    </w:p>
    <w:p w:rsidR="00CE52C2" w:rsidRDefault="00CE52C2" w:rsidP="00CE52C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B3723">
        <w:rPr>
          <w:rFonts w:ascii="Times New Roman" w:hAnsi="Times New Roman"/>
          <w:sz w:val="24"/>
          <w:szCs w:val="24"/>
        </w:rPr>
        <w:t xml:space="preserve">Занятия с каждой </w:t>
      </w:r>
      <w:r>
        <w:rPr>
          <w:rFonts w:ascii="Times New Roman" w:hAnsi="Times New Roman"/>
          <w:sz w:val="24"/>
          <w:szCs w:val="24"/>
        </w:rPr>
        <w:t xml:space="preserve">группой </w:t>
      </w:r>
      <w:r w:rsidRPr="003B3723">
        <w:rPr>
          <w:rFonts w:ascii="Times New Roman" w:hAnsi="Times New Roman"/>
          <w:sz w:val="24"/>
          <w:szCs w:val="24"/>
        </w:rPr>
        <w:t xml:space="preserve">проводятся </w:t>
      </w:r>
      <w:r w:rsidR="00D23EEC">
        <w:rPr>
          <w:rFonts w:ascii="Times New Roman" w:hAnsi="Times New Roman"/>
          <w:sz w:val="24"/>
          <w:szCs w:val="24"/>
        </w:rPr>
        <w:t>2</w:t>
      </w:r>
      <w:r w:rsidRPr="003B3723">
        <w:rPr>
          <w:rFonts w:ascii="Times New Roman" w:hAnsi="Times New Roman"/>
          <w:sz w:val="24"/>
          <w:szCs w:val="24"/>
        </w:rPr>
        <w:t xml:space="preserve">раза в неделю по </w:t>
      </w:r>
      <w:r>
        <w:rPr>
          <w:rFonts w:ascii="Times New Roman" w:hAnsi="Times New Roman"/>
          <w:sz w:val="24"/>
          <w:szCs w:val="24"/>
        </w:rPr>
        <w:t>1</w:t>
      </w:r>
      <w:r w:rsidRPr="003B3723">
        <w:rPr>
          <w:rFonts w:ascii="Times New Roman" w:hAnsi="Times New Roman"/>
          <w:sz w:val="24"/>
          <w:szCs w:val="24"/>
        </w:rPr>
        <w:t xml:space="preserve"> академическ</w:t>
      </w:r>
      <w:r>
        <w:rPr>
          <w:rFonts w:ascii="Times New Roman" w:hAnsi="Times New Roman"/>
          <w:sz w:val="24"/>
          <w:szCs w:val="24"/>
        </w:rPr>
        <w:t>ому</w:t>
      </w:r>
      <w:r w:rsidRPr="003B372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у: вокал</w:t>
      </w:r>
      <w:r w:rsidRPr="003B372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2академических </w:t>
      </w:r>
      <w:r w:rsidRPr="003B3723">
        <w:rPr>
          <w:rFonts w:ascii="Times New Roman" w:hAnsi="Times New Roman"/>
          <w:sz w:val="24"/>
          <w:szCs w:val="24"/>
        </w:rPr>
        <w:t>час</w:t>
      </w:r>
      <w:r w:rsidR="00D23EEC">
        <w:rPr>
          <w:rFonts w:ascii="Times New Roman" w:hAnsi="Times New Roman"/>
          <w:sz w:val="24"/>
          <w:szCs w:val="24"/>
        </w:rPr>
        <w:t>а</w:t>
      </w:r>
      <w:r w:rsidR="00DC5C1F">
        <w:rPr>
          <w:rFonts w:ascii="Times New Roman" w:hAnsi="Times New Roman"/>
          <w:sz w:val="24"/>
          <w:szCs w:val="24"/>
        </w:rPr>
        <w:t xml:space="preserve"> (72 часа в год)</w:t>
      </w:r>
      <w:r w:rsidR="00D23EEC">
        <w:rPr>
          <w:rFonts w:ascii="Times New Roman" w:hAnsi="Times New Roman"/>
          <w:sz w:val="24"/>
          <w:szCs w:val="24"/>
        </w:rPr>
        <w:t xml:space="preserve">. </w:t>
      </w:r>
      <w:r w:rsidR="00D23EEC" w:rsidRPr="00DC5C1F">
        <w:rPr>
          <w:rFonts w:ascii="Times New Roman" w:hAnsi="Times New Roman"/>
          <w:sz w:val="24"/>
          <w:szCs w:val="24"/>
        </w:rPr>
        <w:t>Ритмопл</w:t>
      </w:r>
      <w:r w:rsidR="00586A30" w:rsidRPr="00DC5C1F">
        <w:rPr>
          <w:rFonts w:ascii="Times New Roman" w:hAnsi="Times New Roman"/>
          <w:sz w:val="24"/>
          <w:szCs w:val="24"/>
        </w:rPr>
        <w:t xml:space="preserve">астика </w:t>
      </w:r>
      <w:r w:rsidR="00DC5C1F">
        <w:rPr>
          <w:rFonts w:ascii="Times New Roman" w:hAnsi="Times New Roman"/>
          <w:sz w:val="24"/>
          <w:szCs w:val="24"/>
        </w:rPr>
        <w:t>– 1 раз в неделю 20 минут на каждую группу (12 часов в год).</w:t>
      </w:r>
    </w:p>
    <w:p w:rsidR="00D23EEC" w:rsidRDefault="00D23EEC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работы с одарёнными детьми проводится индивидуальная работа (соло, дуэты). Количество часов, выделяемых на </w:t>
      </w:r>
      <w:r w:rsidR="00586A30">
        <w:rPr>
          <w:rFonts w:ascii="Times New Roman" w:hAnsi="Times New Roman"/>
          <w:sz w:val="24"/>
          <w:szCs w:val="24"/>
        </w:rPr>
        <w:t>индивидуальную работу может варьироваться. Это зависит от количества одарённых детей, смены в общеобразовательной школе.</w:t>
      </w:r>
    </w:p>
    <w:p w:rsidR="00CE52C2" w:rsidRPr="00CE52C2" w:rsidRDefault="00CE52C2" w:rsidP="00CE52C2">
      <w:pPr>
        <w:jc w:val="both"/>
        <w:rPr>
          <w:rFonts w:ascii="Times New Roman" w:hAnsi="Times New Roman"/>
          <w:b/>
          <w:sz w:val="24"/>
          <w:szCs w:val="24"/>
        </w:rPr>
      </w:pPr>
      <w:r w:rsidRPr="00CE52C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 xml:space="preserve">Выявление, развитие и реализация творческих исполнительских возможностей ребёнка через вхождение в мир вокального искусства. Практическое овладение   вокальными эстрадными </w:t>
      </w:r>
      <w:r w:rsidR="00284B86">
        <w:rPr>
          <w:rFonts w:ascii="Times New Roman" w:hAnsi="Times New Roman"/>
          <w:sz w:val="24"/>
          <w:szCs w:val="24"/>
        </w:rPr>
        <w:t>компетенциями.</w:t>
      </w:r>
    </w:p>
    <w:p w:rsidR="00CE52C2" w:rsidRPr="00CE52C2" w:rsidRDefault="00CE52C2" w:rsidP="00CE52C2">
      <w:pPr>
        <w:jc w:val="both"/>
        <w:rPr>
          <w:rFonts w:ascii="Times New Roman" w:hAnsi="Times New Roman"/>
          <w:b/>
          <w:sz w:val="24"/>
          <w:szCs w:val="24"/>
        </w:rPr>
      </w:pPr>
      <w:r w:rsidRPr="00CE52C2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CE52C2" w:rsidRDefault="00CE52C2" w:rsidP="00CE52C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CE52C2" w:rsidRPr="00CE52C2" w:rsidRDefault="004E47CA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CE52C2" w:rsidRPr="00CE52C2">
        <w:rPr>
          <w:rFonts w:ascii="Times New Roman" w:hAnsi="Times New Roman"/>
          <w:sz w:val="24"/>
          <w:szCs w:val="24"/>
        </w:rPr>
        <w:t>формирование навыков работы в группе (ансамбле);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>- воспитание самоорганизации и самоконтроля;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 xml:space="preserve">- воспитание социально-культурной толерантности;     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lastRenderedPageBreak/>
        <w:t xml:space="preserve"> - воспитание духовно- нравственных и патриотических качеств. </w:t>
      </w:r>
    </w:p>
    <w:p w:rsidR="00CE52C2" w:rsidRDefault="004E47CA" w:rsidP="00CE52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:rsidR="004E47CA" w:rsidRPr="00CE52C2" w:rsidRDefault="004E47CA" w:rsidP="004E47CA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>- развитие художественного вкуса, оценочного музыкального мышления, исполнительской сценической выдержки;</w:t>
      </w:r>
    </w:p>
    <w:p w:rsidR="004E47CA" w:rsidRPr="00CE52C2" w:rsidRDefault="004E47CA" w:rsidP="004E47CA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>- развитие мотивации личности к познанию и творчеству;</w:t>
      </w:r>
    </w:p>
    <w:p w:rsidR="004E47CA" w:rsidRPr="00CE52C2" w:rsidRDefault="004E47CA" w:rsidP="004E47CA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>-развитие устойчивого интереса к вокально - исполнительской культуре;</w:t>
      </w:r>
    </w:p>
    <w:p w:rsidR="004E47CA" w:rsidRPr="00CE52C2" w:rsidRDefault="004E47CA" w:rsidP="004E47CA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 xml:space="preserve">- воспитание трудолюбия, целеустремлённости и упорства в достижении поставленных целей; наличие мотивации к творческому труду; </w:t>
      </w:r>
    </w:p>
    <w:p w:rsidR="004E47CA" w:rsidRPr="004E47CA" w:rsidRDefault="004E47CA" w:rsidP="00CE5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52C2">
        <w:rPr>
          <w:rFonts w:ascii="Times New Roman" w:hAnsi="Times New Roman"/>
          <w:sz w:val="24"/>
          <w:szCs w:val="24"/>
        </w:rPr>
        <w:t>воспитание нравственно - гуманистических норм жизни и поведения;</w:t>
      </w:r>
    </w:p>
    <w:p w:rsidR="00CE52C2" w:rsidRPr="00CE52C2" w:rsidRDefault="00CE52C2" w:rsidP="00CE52C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E52C2">
        <w:rPr>
          <w:rFonts w:ascii="Times New Roman" w:hAnsi="Times New Roman"/>
          <w:b/>
          <w:i/>
          <w:sz w:val="24"/>
          <w:szCs w:val="24"/>
        </w:rPr>
        <w:t>Образовательные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>- развитие природных вокальных данных обучающегося;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 xml:space="preserve">- формирование у обучающихся системы компетенций в области вокального искусства 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>- овладение техникой вокального исполнительства, навыками художественной выразительности исполнения;</w:t>
      </w:r>
    </w:p>
    <w:p w:rsidR="00CE52C2" w:rsidRPr="00CE52C2" w:rsidRDefault="00CE52C2" w:rsidP="00CE52C2">
      <w:pPr>
        <w:jc w:val="both"/>
        <w:rPr>
          <w:rFonts w:ascii="Times New Roman" w:hAnsi="Times New Roman"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>- обучение навыкам сценического движения, умения работать с микрофоном.</w:t>
      </w:r>
    </w:p>
    <w:p w:rsidR="00CE52C2" w:rsidRPr="00CE52C2" w:rsidRDefault="00CE52C2" w:rsidP="00CE52C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E52C2">
        <w:rPr>
          <w:rFonts w:ascii="Times New Roman" w:hAnsi="Times New Roman"/>
          <w:sz w:val="24"/>
          <w:szCs w:val="24"/>
        </w:rPr>
        <w:t xml:space="preserve">- развитие голоса, </w:t>
      </w:r>
      <w:r w:rsidRPr="00CE52C2">
        <w:rPr>
          <w:rFonts w:ascii="Times New Roman" w:hAnsi="Times New Roman"/>
          <w:sz w:val="24"/>
          <w:szCs w:val="24"/>
          <w:u w:val="single"/>
        </w:rPr>
        <w:t>совершенствование музыкального слуха,</w:t>
      </w:r>
      <w:r w:rsidRPr="00CE52C2">
        <w:rPr>
          <w:rFonts w:ascii="Times New Roman" w:hAnsi="Times New Roman"/>
          <w:sz w:val="24"/>
          <w:szCs w:val="24"/>
        </w:rPr>
        <w:t xml:space="preserve"> чувства метроритма,</w:t>
      </w:r>
      <w:r w:rsidR="00284B86">
        <w:rPr>
          <w:rFonts w:ascii="Times New Roman" w:hAnsi="Times New Roman"/>
          <w:sz w:val="24"/>
          <w:szCs w:val="24"/>
        </w:rPr>
        <w:t>музыкальной памяти.</w:t>
      </w:r>
    </w:p>
    <w:p w:rsidR="004E47CA" w:rsidRPr="00781887" w:rsidRDefault="004E47CA" w:rsidP="004E47CA">
      <w:pPr>
        <w:jc w:val="both"/>
        <w:rPr>
          <w:rFonts w:ascii="Times New Roman" w:hAnsi="Times New Roman"/>
          <w:b/>
          <w:sz w:val="24"/>
          <w:szCs w:val="24"/>
        </w:rPr>
      </w:pPr>
      <w:r w:rsidRPr="00781887">
        <w:rPr>
          <w:rFonts w:ascii="Times New Roman" w:hAnsi="Times New Roman"/>
          <w:b/>
          <w:sz w:val="24"/>
          <w:szCs w:val="24"/>
        </w:rPr>
        <w:t xml:space="preserve">Принципы обучения </w:t>
      </w:r>
    </w:p>
    <w:p w:rsidR="004E47CA" w:rsidRPr="00781887" w:rsidRDefault="004E47CA" w:rsidP="004E47CA">
      <w:p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Принципы обучения образовательной программы «Хрустальные голоса» соответствуют общедидактическим принципам: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доступность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систематичность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наглядность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научность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целостность воспитания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последовательность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вариативности (предполагает создание условий для выбора направлений, форм и видов образовательно – развивающей и досуговой деятельности, направленных на достижение значимых целей и самореализацию воспитанников);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взаимосвязи обучения и развития (обучение носит развивающий характер, способствует эстетическому, нравственному и интеллектуальному развитию обучающихся);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lastRenderedPageBreak/>
        <w:t xml:space="preserve">Принцип интеграции разных видов искусства и разнообразных видов художественно-творческой деятельности обучающихся (музыкальной, художественно-речевой, </w:t>
      </w:r>
      <w:r w:rsidR="00284B86">
        <w:rPr>
          <w:rFonts w:ascii="Times New Roman" w:hAnsi="Times New Roman"/>
          <w:sz w:val="24"/>
          <w:szCs w:val="24"/>
        </w:rPr>
        <w:t>хореографической</w:t>
      </w:r>
      <w:r w:rsidRPr="00781887">
        <w:rPr>
          <w:rFonts w:ascii="Times New Roman" w:hAnsi="Times New Roman"/>
          <w:sz w:val="24"/>
          <w:szCs w:val="24"/>
        </w:rPr>
        <w:t>);</w:t>
      </w:r>
    </w:p>
    <w:p w:rsidR="004E47CA" w:rsidRPr="00781887" w:rsidRDefault="004E47CA" w:rsidP="004E47CA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81887">
        <w:rPr>
          <w:rFonts w:ascii="Times New Roman" w:hAnsi="Times New Roman"/>
          <w:sz w:val="24"/>
          <w:szCs w:val="24"/>
          <w:lang w:eastAsia="ru-RU"/>
        </w:rPr>
        <w:t>истемно-деятель</w:t>
      </w:r>
      <w:r>
        <w:rPr>
          <w:rFonts w:ascii="Times New Roman" w:hAnsi="Times New Roman"/>
          <w:sz w:val="24"/>
          <w:szCs w:val="24"/>
          <w:lang w:eastAsia="ru-RU"/>
        </w:rPr>
        <w:t>ностный принцип -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 это </w:t>
      </w:r>
      <w:r>
        <w:rPr>
          <w:rFonts w:ascii="Times New Roman" w:hAnsi="Times New Roman"/>
          <w:sz w:val="24"/>
          <w:szCs w:val="24"/>
          <w:lang w:eastAsia="ru-RU"/>
        </w:rPr>
        <w:t xml:space="preserve">  получение </w:t>
      </w:r>
      <w:r w:rsidRPr="00781887">
        <w:rPr>
          <w:rFonts w:ascii="Times New Roman" w:hAnsi="Times New Roman"/>
          <w:sz w:val="24"/>
          <w:szCs w:val="24"/>
          <w:lang w:eastAsia="ru-RU"/>
        </w:rPr>
        <w:t>не отдельны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81887">
        <w:rPr>
          <w:rFonts w:ascii="Times New Roman" w:hAnsi="Times New Roman"/>
          <w:sz w:val="24"/>
          <w:szCs w:val="24"/>
          <w:lang w:eastAsia="ru-RU"/>
        </w:rPr>
        <w:t>,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 и навык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781887">
        <w:rPr>
          <w:rFonts w:ascii="Times New Roman" w:hAnsi="Times New Roman"/>
          <w:sz w:val="24"/>
          <w:szCs w:val="24"/>
          <w:lang w:eastAsia="ru-RU"/>
        </w:rPr>
        <w:t xml:space="preserve">, а способность и готовность человека к эффективной и продуктивной деятельности в различных социально-значимых ситуациях 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гуманизма - учёт возможностей и природных задатков ребёнка, создание условий для самопознания и самореализации каждой личности;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 xml:space="preserve"> Принцип личностно – ориентированного подхода, преемственности в эстетическом воспитании обучающихся дошкольного, младшего, среднего и старшего школьного возраста;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сотворчества (работа в ансамбле);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демократизма – разнообразные формы сотрудничества обучающихся и педагогов;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 xml:space="preserve"> Принцип индивидуализации  и дифференциация – вариативность содержания, форм, методов учебно-воспитательного процесса с учётом индивидуальных особенностей обучающихся, их склонностей и развития;</w:t>
      </w:r>
    </w:p>
    <w:p w:rsidR="004E47CA" w:rsidRPr="00781887" w:rsidRDefault="004E47CA" w:rsidP="004E47C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sz w:val="24"/>
          <w:szCs w:val="24"/>
        </w:rPr>
        <w:t>Принцип самореализации (концертные выступления, участие в конкурсах, фестивалях).</w:t>
      </w:r>
    </w:p>
    <w:p w:rsidR="004E47CA" w:rsidRPr="00A478A9" w:rsidRDefault="004E47CA" w:rsidP="004E47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проведения занятий </w:t>
      </w:r>
    </w:p>
    <w:p w:rsidR="004E47CA" w:rsidRDefault="004E47CA" w:rsidP="004E47C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u w:val="single"/>
        </w:rPr>
        <w:t>Словесные методы обучения:</w:t>
      </w:r>
    </w:p>
    <w:p w:rsidR="004E47CA" w:rsidRDefault="004E47CA" w:rsidP="004E47C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изложение;</w:t>
      </w:r>
    </w:p>
    <w:p w:rsidR="004E47CA" w:rsidRDefault="004E47CA" w:rsidP="004E47C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беседа;</w:t>
      </w:r>
    </w:p>
    <w:p w:rsidR="004E47CA" w:rsidRDefault="004E47CA" w:rsidP="004E47C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разъяснение;</w:t>
      </w:r>
    </w:p>
    <w:p w:rsidR="004E47CA" w:rsidRDefault="004E47CA" w:rsidP="004E47C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текста, структуры музыкального произведения.</w:t>
      </w:r>
    </w:p>
    <w:p w:rsidR="004E47CA" w:rsidRDefault="004E47CA" w:rsidP="004E47C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2.Наглядные методы обучения:</w:t>
      </w:r>
    </w:p>
    <w:p w:rsidR="004E47CA" w:rsidRDefault="004E47CA" w:rsidP="004E47C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видеоматериалов, иллюстраций;</w:t>
      </w:r>
    </w:p>
    <w:p w:rsidR="004E47CA" w:rsidRDefault="004E47CA" w:rsidP="004E47C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исполнения.</w:t>
      </w:r>
    </w:p>
    <w:p w:rsidR="004E47CA" w:rsidRDefault="004E47CA" w:rsidP="004E47C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</w:t>
      </w:r>
    </w:p>
    <w:p w:rsidR="004E47CA" w:rsidRDefault="004E47CA" w:rsidP="004E47CA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 Практические методы обучения: </w:t>
      </w:r>
    </w:p>
    <w:p w:rsidR="004E47CA" w:rsidRDefault="004E47CA" w:rsidP="004E47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вокально-тренировочные упражнения;</w:t>
      </w:r>
    </w:p>
    <w:p w:rsidR="004E47CA" w:rsidRDefault="004E47CA" w:rsidP="004E47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репетиции</w:t>
      </w:r>
    </w:p>
    <w:p w:rsidR="004E47CA" w:rsidRPr="00F31080" w:rsidRDefault="004E47CA" w:rsidP="004E47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31080">
        <w:rPr>
          <w:rFonts w:ascii="Times New Roman" w:hAnsi="Times New Roman"/>
          <w:i/>
          <w:sz w:val="24"/>
          <w:szCs w:val="24"/>
          <w:u w:val="single"/>
        </w:rPr>
        <w:t>концерты</w:t>
      </w:r>
    </w:p>
    <w:p w:rsidR="004E47CA" w:rsidRDefault="004E47CA" w:rsidP="004E47CA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7CA" w:rsidRDefault="004E47CA" w:rsidP="004E47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основу разработки образовательной программы «Хрустальные голоса» положены </w:t>
      </w:r>
      <w:r w:rsidRPr="00781887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Технология развивающего обучения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Ю. К. Бабанский, П. Я. Гальперин, В. В. Давыдов, Л. В. Занков, И. Я. Лернер, М. И. Махмутов, М. Н. Скаткин, Н. Ф. Талызина, Д. Б. Эльконин Ш. Амонашвили, С. Лысенковой, В. Шаталова)</w:t>
      </w:r>
    </w:p>
    <w:p w:rsidR="004E47CA" w:rsidRDefault="004E47CA" w:rsidP="004E47C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Исходными положениями развивающего обучения являются представления о воспитании, обучении и развитии как диалектически взаимосвязанных процессах. Обучение трактуется как ведущая сила развития детской психики. Образование рассматривается как основа развития ребёнка. Прогресс в развитии оценивается как условие усвоения знаний. Учебная деятельность </w:t>
      </w:r>
      <w:r w:rsidR="00284B86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обучающихся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проектируется как совместный поиск и сотрудничество с учащимися, когда школьники не получают готовые решения, а отыскивают их, напрягая свои душевные и интеллектуальные силы.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Основной принцип развивающего обучения - обучение мыслить не только на фактологическом, но и на теоретическом, на методологическом уровнях, оснащая учащихся формами и методами самостоятельного добывания знаний.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создания ситуации успеха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(К. Д. Ушинский,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Ю. К. Бабанский, Ш. Амонашвили)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педагогической точки зрения ситуация успеха -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здоровье - сберегающая технология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Термин «здоровье сберегающие образовательные технологии»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здоровье сбережения.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личностно-ориентированная технология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личностно ориентированного образования, его средства и методы структурируются так, что позволяют обучающимся проявить избирательность к предметному материалу, его виду и форме, в этих целях разрабатываются индивидуальные программы обучения, которые моделируют исследовательское мышление. 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технология компетентностного и деятельностного подхода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усвоение учебного материала идёт в соответствии со способностями к обучению каждого ребёнка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образовательная</w:t>
      </w:r>
      <w:r>
        <w:rPr>
          <w:rFonts w:ascii="Times New Roman" w:hAnsi="Times New Roman"/>
          <w:sz w:val="24"/>
          <w:szCs w:val="24"/>
          <w:lang w:eastAsia="ru-RU"/>
        </w:rPr>
        <w:t> компетентность),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-умение добывать ЗУНы в стандартных и нестандартных ситуациях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интеллектуальная</w:t>
      </w:r>
      <w:r>
        <w:rPr>
          <w:rFonts w:ascii="Times New Roman" w:hAnsi="Times New Roman"/>
          <w:sz w:val="24"/>
          <w:szCs w:val="24"/>
          <w:lang w:eastAsia="ru-RU"/>
        </w:rPr>
        <w:t> компетентность).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самостоятельной добычи знаний, на основе ключа к ответу формируются:</w:t>
      </w:r>
    </w:p>
    <w:p w:rsidR="004E47CA" w:rsidRDefault="004E47CA" w:rsidP="004E47CA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-способность находить, хранить, применять информацию в различных её видах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(информационная </w:t>
      </w:r>
      <w:r>
        <w:rPr>
          <w:rFonts w:ascii="Times New Roman" w:hAnsi="Times New Roman"/>
          <w:sz w:val="24"/>
          <w:szCs w:val="24"/>
          <w:lang w:eastAsia="ru-RU"/>
        </w:rPr>
        <w:t>компетентность);</w:t>
      </w:r>
    </w:p>
    <w:p w:rsidR="004E47CA" w:rsidRPr="00D21E5A" w:rsidRDefault="004E47CA" w:rsidP="004E47CA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-навыки общения, толерантности, умение работать в команде, умение урегулировать спор, объективно обосновать свою позицию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коммуникативная</w:t>
      </w:r>
      <w:r>
        <w:rPr>
          <w:rFonts w:ascii="Times New Roman" w:hAnsi="Times New Roman"/>
          <w:sz w:val="24"/>
          <w:szCs w:val="24"/>
          <w:lang w:eastAsia="ru-RU"/>
        </w:rPr>
        <w:t> компетентность).</w:t>
      </w:r>
    </w:p>
    <w:p w:rsidR="004E47CA" w:rsidRDefault="004E47CA" w:rsidP="004E47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обучения: </w:t>
      </w:r>
    </w:p>
    <w:p w:rsidR="004E47CA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Традиционное занятие</w:t>
      </w:r>
    </w:p>
    <w:p w:rsidR="004E47CA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Доминантное занятие</w:t>
      </w:r>
    </w:p>
    <w:p w:rsidR="004E47CA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занятие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Нетрадиционные формы обучения: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47CA" w:rsidRPr="007C7319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1887">
        <w:rPr>
          <w:rFonts w:ascii="Times New Roman" w:hAnsi="Times New Roman"/>
          <w:b/>
          <w:sz w:val="24"/>
          <w:szCs w:val="24"/>
        </w:rPr>
        <w:t>Интегрированные занятия</w:t>
      </w:r>
      <w:r w:rsidRPr="00781887">
        <w:rPr>
          <w:rFonts w:ascii="Times New Roman" w:hAnsi="Times New Roman"/>
          <w:sz w:val="24"/>
          <w:szCs w:val="24"/>
        </w:rPr>
        <w:t xml:space="preserve"> (музыка и </w:t>
      </w:r>
      <w:r>
        <w:rPr>
          <w:rFonts w:ascii="Times New Roman" w:hAnsi="Times New Roman"/>
          <w:sz w:val="24"/>
          <w:szCs w:val="24"/>
        </w:rPr>
        <w:t>хореография</w:t>
      </w:r>
      <w:r w:rsidRPr="007818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7C7319">
        <w:rPr>
          <w:rFonts w:ascii="Times New Roman" w:hAnsi="Times New Roman"/>
          <w:sz w:val="24"/>
          <w:szCs w:val="24"/>
        </w:rPr>
        <w:t>Формирование целостного мировоззрения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7C7319">
        <w:rPr>
          <w:rFonts w:ascii="Times New Roman" w:hAnsi="Times New Roman"/>
          <w:sz w:val="24"/>
          <w:szCs w:val="24"/>
        </w:rPr>
        <w:t>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hAnsi="Times New Roman"/>
          <w:sz w:val="24"/>
          <w:szCs w:val="24"/>
        </w:rPr>
        <w:t xml:space="preserve"> многообразие современного мира, в соответствии с государственным образовательным </w:t>
      </w:r>
      <w:r>
        <w:rPr>
          <w:rFonts w:ascii="Times New Roman" w:hAnsi="Times New Roman"/>
          <w:sz w:val="24"/>
          <w:szCs w:val="24"/>
        </w:rPr>
        <w:lastRenderedPageBreak/>
        <w:t xml:space="preserve">стандартом – является одним из приоритетов образовательной системы. Данные формы занятий формируют </w:t>
      </w:r>
      <w:r w:rsidRPr="00F531E3">
        <w:rPr>
          <w:rFonts w:ascii="Times New Roman" w:hAnsi="Times New Roman"/>
          <w:sz w:val="24"/>
          <w:szCs w:val="24"/>
        </w:rPr>
        <w:t>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</w:t>
      </w:r>
      <w:r>
        <w:rPr>
          <w:rFonts w:ascii="Times New Roman" w:hAnsi="Times New Roman"/>
          <w:sz w:val="24"/>
          <w:szCs w:val="24"/>
        </w:rPr>
        <w:t xml:space="preserve">ценивать достигнутые результаты. В связи с этим в занятия по программе «Хрустальные голоса» включены интегрированные занятия. Они осуществляются педагогами ДДТ города Невинномысска, реализующими разделы программу «Хрустальные голоса», согласно плану на каждый год обучения. </w:t>
      </w:r>
    </w:p>
    <w:p w:rsidR="004E47CA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Занятие-постановка, репетиция -  отрабатываются концертные номера, развиваются актерские способности детей.</w:t>
      </w:r>
    </w:p>
    <w:p w:rsidR="004E47CA" w:rsidRDefault="004E47CA" w:rsidP="004E47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</w:t>
      </w:r>
      <w:r w:rsidRPr="00F31080">
        <w:rPr>
          <w:rFonts w:ascii="Times New Roman" w:hAnsi="Times New Roman"/>
          <w:i/>
          <w:sz w:val="24"/>
          <w:szCs w:val="24"/>
          <w:u w:val="single"/>
        </w:rPr>
        <w:t>оздание сценического костюма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(совместно с родителями разработка эскиза, закупка материала)</w:t>
      </w:r>
    </w:p>
    <w:p w:rsidR="004E47CA" w:rsidRPr="00F31080" w:rsidRDefault="004E47CA" w:rsidP="004E47C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Работа в студии звукозаписи (запись фонограмм в режиме +1)</w:t>
      </w:r>
    </w:p>
    <w:p w:rsidR="004E47CA" w:rsidRPr="005D6281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D6281">
        <w:rPr>
          <w:rFonts w:ascii="Times New Roman" w:hAnsi="Times New Roman"/>
          <w:sz w:val="24"/>
          <w:szCs w:val="24"/>
        </w:rPr>
        <w:t>Посещение концертов, с последующим анализом</w:t>
      </w:r>
    </w:p>
    <w:p w:rsidR="004E47CA" w:rsidRDefault="004E47CA" w:rsidP="004E47C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E47CA" w:rsidRDefault="004E47CA" w:rsidP="004E47C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сочетание как групповых так индивидуальных занятий, комплекс воспитательных мероприятий:</w:t>
      </w:r>
    </w:p>
    <w:p w:rsidR="004E47CA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с интересными людьми, </w:t>
      </w:r>
    </w:p>
    <w:p w:rsidR="004E47CA" w:rsidRDefault="004E47CA" w:rsidP="004E47CA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концертов</w:t>
      </w:r>
    </w:p>
    <w:p w:rsidR="00CE52C2" w:rsidRDefault="00CE52C2" w:rsidP="00F336B1">
      <w:pPr>
        <w:jc w:val="both"/>
        <w:rPr>
          <w:rFonts w:ascii="Times New Roman" w:hAnsi="Times New Roman"/>
          <w:b/>
          <w:sz w:val="24"/>
          <w:szCs w:val="24"/>
        </w:rPr>
      </w:pPr>
    </w:p>
    <w:p w:rsidR="00B41BF3" w:rsidRPr="00B41BF3" w:rsidRDefault="00B41BF3" w:rsidP="00F336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 программы:</w:t>
      </w:r>
    </w:p>
    <w:p w:rsidR="00B41BF3" w:rsidRPr="00B41BF3" w:rsidRDefault="00B41BF3" w:rsidP="00F336B1">
      <w:pPr>
        <w:jc w:val="both"/>
        <w:rPr>
          <w:rFonts w:ascii="Times New Roman" w:hAnsi="Times New Roman"/>
          <w:sz w:val="24"/>
          <w:szCs w:val="24"/>
        </w:rPr>
      </w:pPr>
      <w:r w:rsidRPr="00B41BF3">
        <w:rPr>
          <w:rFonts w:ascii="Times New Roman" w:hAnsi="Times New Roman"/>
          <w:sz w:val="24"/>
          <w:szCs w:val="24"/>
        </w:rPr>
        <w:t xml:space="preserve">Программа </w:t>
      </w:r>
      <w:r w:rsidRPr="00B41BF3">
        <w:rPr>
          <w:rFonts w:ascii="Times New Roman" w:hAnsi="Times New Roman"/>
          <w:b/>
          <w:sz w:val="24"/>
          <w:szCs w:val="24"/>
        </w:rPr>
        <w:t xml:space="preserve">«Хрустальные </w:t>
      </w:r>
      <w:r w:rsidR="00E45EAB" w:rsidRPr="00B41BF3">
        <w:rPr>
          <w:rFonts w:ascii="Times New Roman" w:hAnsi="Times New Roman"/>
          <w:b/>
          <w:sz w:val="24"/>
          <w:szCs w:val="24"/>
        </w:rPr>
        <w:t>голоса»</w:t>
      </w:r>
      <w:r w:rsidR="00E45EAB" w:rsidRPr="00B41BF3">
        <w:rPr>
          <w:rFonts w:ascii="Times New Roman" w:hAnsi="Times New Roman"/>
          <w:sz w:val="24"/>
          <w:szCs w:val="24"/>
        </w:rPr>
        <w:t xml:space="preserve"> реализуется</w:t>
      </w:r>
      <w:r w:rsidRPr="00B41BF3">
        <w:rPr>
          <w:rFonts w:ascii="Times New Roman" w:hAnsi="Times New Roman"/>
          <w:sz w:val="24"/>
          <w:szCs w:val="24"/>
        </w:rPr>
        <w:t xml:space="preserve"> несколькими педагогами дополнительного образования. </w:t>
      </w:r>
    </w:p>
    <w:p w:rsidR="00B41BF3" w:rsidRPr="00B41BF3" w:rsidRDefault="00B41BF3" w:rsidP="00B41BF3">
      <w:pPr>
        <w:jc w:val="both"/>
        <w:rPr>
          <w:rFonts w:ascii="Times New Roman" w:hAnsi="Times New Roman"/>
          <w:sz w:val="24"/>
          <w:szCs w:val="24"/>
        </w:rPr>
      </w:pPr>
      <w:r w:rsidRPr="00B41BF3">
        <w:rPr>
          <w:rFonts w:ascii="Times New Roman" w:hAnsi="Times New Roman"/>
          <w:b/>
          <w:sz w:val="24"/>
          <w:szCs w:val="24"/>
        </w:rPr>
        <w:t>Разделы:</w:t>
      </w:r>
      <w:r w:rsidR="00FF2103">
        <w:rPr>
          <w:rFonts w:ascii="Times New Roman" w:hAnsi="Times New Roman"/>
          <w:sz w:val="24"/>
          <w:szCs w:val="24"/>
        </w:rPr>
        <w:t>Вокальные навыки</w:t>
      </w:r>
      <w:r w:rsidRPr="00B41BF3">
        <w:rPr>
          <w:rFonts w:ascii="Times New Roman" w:hAnsi="Times New Roman"/>
          <w:sz w:val="24"/>
          <w:szCs w:val="24"/>
        </w:rPr>
        <w:t xml:space="preserve">, </w:t>
      </w:r>
      <w:r w:rsidR="00FF2103">
        <w:rPr>
          <w:rFonts w:ascii="Times New Roman" w:hAnsi="Times New Roman"/>
          <w:sz w:val="24"/>
          <w:szCs w:val="24"/>
        </w:rPr>
        <w:t>М</w:t>
      </w:r>
      <w:r w:rsidRPr="00B41BF3">
        <w:rPr>
          <w:rFonts w:ascii="Times New Roman" w:hAnsi="Times New Roman"/>
          <w:sz w:val="24"/>
          <w:szCs w:val="24"/>
        </w:rPr>
        <w:t xml:space="preserve">узыкальные </w:t>
      </w:r>
      <w:r w:rsidR="00E45EAB" w:rsidRPr="00B41BF3">
        <w:rPr>
          <w:rFonts w:ascii="Times New Roman" w:hAnsi="Times New Roman"/>
          <w:sz w:val="24"/>
          <w:szCs w:val="24"/>
        </w:rPr>
        <w:t>способности</w:t>
      </w:r>
      <w:r w:rsidR="00E45EAB">
        <w:rPr>
          <w:rFonts w:ascii="Times New Roman" w:hAnsi="Times New Roman"/>
          <w:sz w:val="24"/>
          <w:szCs w:val="24"/>
        </w:rPr>
        <w:t xml:space="preserve"> (реализуется</w:t>
      </w:r>
      <w:r w:rsidR="009D3BED">
        <w:rPr>
          <w:rFonts w:ascii="Times New Roman" w:hAnsi="Times New Roman"/>
          <w:sz w:val="24"/>
          <w:szCs w:val="24"/>
        </w:rPr>
        <w:t xml:space="preserve"> только на первом году обучения)</w:t>
      </w:r>
      <w:r w:rsidRPr="00B41BF3">
        <w:rPr>
          <w:rFonts w:ascii="Times New Roman" w:hAnsi="Times New Roman"/>
          <w:sz w:val="24"/>
          <w:szCs w:val="24"/>
        </w:rPr>
        <w:t xml:space="preserve">,Концертно - исполнительская деятельность </w:t>
      </w:r>
      <w:r w:rsidR="00E45EAB" w:rsidRPr="00B41BF3">
        <w:rPr>
          <w:rFonts w:ascii="Times New Roman" w:hAnsi="Times New Roman"/>
          <w:sz w:val="24"/>
          <w:szCs w:val="24"/>
        </w:rPr>
        <w:t>– реализует педагог</w:t>
      </w:r>
      <w:r w:rsidRPr="00B41BF3">
        <w:rPr>
          <w:rFonts w:ascii="Times New Roman" w:hAnsi="Times New Roman"/>
          <w:sz w:val="24"/>
          <w:szCs w:val="24"/>
        </w:rPr>
        <w:t xml:space="preserve"> дополнительного образования Пигус Наталья Игоревна.</w:t>
      </w:r>
    </w:p>
    <w:p w:rsidR="00781887" w:rsidRPr="00781887" w:rsidRDefault="00A96EA2" w:rsidP="00284B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Ритмопластика</w:t>
      </w:r>
      <w:r w:rsidR="00B41BF3" w:rsidRPr="00B41BF3">
        <w:rPr>
          <w:rFonts w:ascii="Times New Roman" w:hAnsi="Times New Roman"/>
          <w:sz w:val="24"/>
          <w:szCs w:val="24"/>
        </w:rPr>
        <w:t xml:space="preserve"> – реализует педагог дополнительного образования </w:t>
      </w:r>
      <w:r w:rsidR="008B65E0">
        <w:rPr>
          <w:rFonts w:ascii="Times New Roman" w:hAnsi="Times New Roman"/>
          <w:sz w:val="24"/>
          <w:szCs w:val="24"/>
        </w:rPr>
        <w:t>Буханцова Наталья Анатольевна</w:t>
      </w:r>
    </w:p>
    <w:p w:rsidR="000D63D4" w:rsidRDefault="00525D56" w:rsidP="000D63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подбора репертуара</w:t>
      </w:r>
    </w:p>
    <w:p w:rsidR="000D63D4" w:rsidRPr="00F17D0E" w:rsidRDefault="000D63D4" w:rsidP="000D63D4">
      <w:pPr>
        <w:jc w:val="both"/>
        <w:rPr>
          <w:rFonts w:ascii="Times New Roman" w:hAnsi="Times New Roman"/>
          <w:sz w:val="24"/>
          <w:szCs w:val="24"/>
        </w:rPr>
      </w:pPr>
      <w:r w:rsidRPr="00F17D0E">
        <w:rPr>
          <w:rFonts w:ascii="Times New Roman" w:hAnsi="Times New Roman"/>
          <w:sz w:val="24"/>
          <w:szCs w:val="24"/>
        </w:rPr>
        <w:t>Репертуар подбирается в соответствии с   индивидуальными особенностями</w:t>
      </w:r>
      <w:r w:rsidR="00F17D0E">
        <w:rPr>
          <w:rFonts w:ascii="Times New Roman" w:hAnsi="Times New Roman"/>
          <w:sz w:val="24"/>
          <w:szCs w:val="24"/>
        </w:rPr>
        <w:t xml:space="preserve"> (возраст, уровень подготовки, музыкальные способности) и </w:t>
      </w:r>
      <w:r w:rsidRPr="00F17D0E">
        <w:rPr>
          <w:rFonts w:ascii="Times New Roman" w:hAnsi="Times New Roman"/>
          <w:sz w:val="24"/>
          <w:szCs w:val="24"/>
        </w:rPr>
        <w:t xml:space="preserve">интересами обучающихся. </w:t>
      </w:r>
      <w:r w:rsidR="00F17D0E">
        <w:rPr>
          <w:rFonts w:ascii="Times New Roman" w:hAnsi="Times New Roman"/>
          <w:sz w:val="24"/>
          <w:szCs w:val="24"/>
        </w:rPr>
        <w:t>Поэтому репертуар делится на уровни сложности.</w:t>
      </w:r>
    </w:p>
    <w:p w:rsidR="000D63D4" w:rsidRDefault="00F17D0E" w:rsidP="000D63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1-й уровень сложности: </w:t>
      </w:r>
      <w:r w:rsidR="000D63D4">
        <w:rPr>
          <w:rFonts w:ascii="Times New Roman" w:hAnsi="Times New Roman"/>
          <w:sz w:val="24"/>
          <w:szCs w:val="24"/>
        </w:rPr>
        <w:t>обладает следующими характеристиками: преобладает постепенное движение мелодии, она легко запоминается, диапазон в пределе октавы, вокальная партия не содержит голосовых эффектов, искажающих голос.</w:t>
      </w:r>
    </w:p>
    <w:p w:rsidR="000D63D4" w:rsidRDefault="00F17D0E" w:rsidP="000D63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2-й уровень сложности:</w:t>
      </w:r>
      <w:r w:rsidR="000D63D4">
        <w:rPr>
          <w:rFonts w:ascii="Times New Roman" w:hAnsi="Times New Roman"/>
          <w:sz w:val="24"/>
          <w:szCs w:val="24"/>
        </w:rPr>
        <w:t xml:space="preserve"> характеризуются наличием небольших скачков, требует достаточной работы дыхательного аппарата. Диапазон – чуть более октавы. Вокальная партия не содержит голосовых эффектов, искажающих голос, возможны небольшие фрагменты (2-3 такта) непростого ритмического рисунка (пунктирный ритм).</w:t>
      </w:r>
    </w:p>
    <w:p w:rsidR="000D63D4" w:rsidRDefault="00F17D0E" w:rsidP="000D63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3-й уровень сложности:</w:t>
      </w:r>
      <w:r w:rsidR="000D63D4">
        <w:rPr>
          <w:rFonts w:ascii="Times New Roman" w:hAnsi="Times New Roman"/>
          <w:sz w:val="24"/>
          <w:szCs w:val="24"/>
        </w:rPr>
        <w:t xml:space="preserve">песни сложные, характеризуются наличием больших скачков, требуют хорошей работы дыхательного аппарата. Могут присутствовать некоторые голосовые эффекты, а </w:t>
      </w:r>
      <w:r w:rsidR="00525D56">
        <w:rPr>
          <w:rFonts w:ascii="Times New Roman" w:hAnsi="Times New Roman"/>
          <w:sz w:val="24"/>
          <w:szCs w:val="24"/>
        </w:rPr>
        <w:t>также</w:t>
      </w:r>
      <w:r w:rsidR="000D63D4">
        <w:rPr>
          <w:rFonts w:ascii="Times New Roman" w:hAnsi="Times New Roman"/>
          <w:sz w:val="24"/>
          <w:szCs w:val="24"/>
        </w:rPr>
        <w:t xml:space="preserve"> непростой ритмический рисунок (синкопа, пунктирный ритм, триоль). </w:t>
      </w:r>
      <w:r w:rsidR="00525D56">
        <w:rPr>
          <w:rFonts w:ascii="Times New Roman" w:hAnsi="Times New Roman"/>
          <w:sz w:val="24"/>
          <w:szCs w:val="24"/>
        </w:rPr>
        <w:lastRenderedPageBreak/>
        <w:t>Диапазон до</w:t>
      </w:r>
      <w:r w:rsidR="000D63D4">
        <w:rPr>
          <w:rFonts w:ascii="Times New Roman" w:hAnsi="Times New Roman"/>
          <w:sz w:val="24"/>
          <w:szCs w:val="24"/>
        </w:rPr>
        <w:t xml:space="preserve"> полутора октав. Наличие простейшей импровизации </w:t>
      </w:r>
      <w:r w:rsidR="00525D56">
        <w:rPr>
          <w:rFonts w:ascii="Times New Roman" w:hAnsi="Times New Roman"/>
          <w:sz w:val="24"/>
          <w:szCs w:val="24"/>
        </w:rPr>
        <w:t>в джазовых</w:t>
      </w:r>
      <w:r w:rsidR="000D63D4">
        <w:rPr>
          <w:rFonts w:ascii="Times New Roman" w:hAnsi="Times New Roman"/>
          <w:sz w:val="24"/>
          <w:szCs w:val="24"/>
        </w:rPr>
        <w:t xml:space="preserve"> произведениях, возможно наличие модуляций.</w:t>
      </w:r>
    </w:p>
    <w:p w:rsidR="005D6281" w:rsidRDefault="00F17D0E" w:rsidP="000D63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4-й уровень сложности:</w:t>
      </w:r>
      <w:r w:rsidR="000D63D4">
        <w:rPr>
          <w:rFonts w:ascii="Times New Roman" w:hAnsi="Times New Roman"/>
          <w:sz w:val="24"/>
          <w:szCs w:val="24"/>
        </w:rPr>
        <w:t xml:space="preserve">это песни высшей сложности. Они отличаются широким диапазоном (более полутора октав), может присутствовать две или более модуляцией в одном произведении. Характерно </w:t>
      </w:r>
      <w:r w:rsidR="00525D56">
        <w:rPr>
          <w:rFonts w:ascii="Times New Roman" w:hAnsi="Times New Roman"/>
          <w:sz w:val="24"/>
          <w:szCs w:val="24"/>
        </w:rPr>
        <w:t>наличие сложной</w:t>
      </w:r>
      <w:r w:rsidR="000D63D4">
        <w:rPr>
          <w:rFonts w:ascii="Times New Roman" w:hAnsi="Times New Roman"/>
          <w:sz w:val="24"/>
          <w:szCs w:val="24"/>
        </w:rPr>
        <w:t xml:space="preserve"> импровизации, обилие мелизм</w:t>
      </w:r>
      <w:r>
        <w:rPr>
          <w:rFonts w:ascii="Times New Roman" w:hAnsi="Times New Roman"/>
          <w:sz w:val="24"/>
          <w:szCs w:val="24"/>
        </w:rPr>
        <w:t xml:space="preserve">ов, сложных мелодических скачков, </w:t>
      </w:r>
      <w:r w:rsidR="000D63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зощрённого ритмического рисунка.</w:t>
      </w:r>
    </w:p>
    <w:p w:rsidR="000D63D4" w:rsidRPr="005D6281" w:rsidRDefault="000D63D4" w:rsidP="000D63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и </w:t>
      </w:r>
      <w:r w:rsidRPr="00F17D0E">
        <w:rPr>
          <w:rFonts w:ascii="Times New Roman" w:hAnsi="Times New Roman"/>
          <w:b/>
          <w:sz w:val="24"/>
          <w:szCs w:val="24"/>
        </w:rPr>
        <w:t xml:space="preserve">способы их проверки </w:t>
      </w:r>
    </w:p>
    <w:p w:rsidR="00F17D0E" w:rsidRPr="00F17D0E" w:rsidRDefault="00F17D0E" w:rsidP="00F17D0E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0D63D4" w:rsidRDefault="000D63D4" w:rsidP="00091A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7D0E">
        <w:rPr>
          <w:rFonts w:ascii="Times New Roman" w:hAnsi="Times New Roman"/>
          <w:sz w:val="24"/>
          <w:szCs w:val="24"/>
        </w:rPr>
        <w:t xml:space="preserve">Реализация полученных </w:t>
      </w:r>
      <w:r w:rsidR="005D6281">
        <w:rPr>
          <w:rFonts w:ascii="Times New Roman" w:hAnsi="Times New Roman"/>
          <w:sz w:val="24"/>
          <w:szCs w:val="24"/>
        </w:rPr>
        <w:t xml:space="preserve">социальных компетенций </w:t>
      </w:r>
      <w:r w:rsidRPr="00F17D0E">
        <w:rPr>
          <w:rFonts w:ascii="Times New Roman" w:hAnsi="Times New Roman"/>
          <w:sz w:val="24"/>
          <w:szCs w:val="24"/>
        </w:rPr>
        <w:t>в повседневной жизни.</w:t>
      </w:r>
    </w:p>
    <w:p w:rsidR="004E6CD4" w:rsidRDefault="005D6281" w:rsidP="004E6CD4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D6281">
        <w:rPr>
          <w:rFonts w:ascii="Times New Roman" w:hAnsi="Times New Roman"/>
          <w:sz w:val="24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5D6281">
        <w:rPr>
          <w:rFonts w:ascii="Times New Roman" w:hAnsi="Times New Roman"/>
          <w:sz w:val="24"/>
          <w:szCs w:val="24"/>
        </w:rPr>
        <w:softHyphen/>
        <w:t xml:space="preserve">ведений музыкального искусства, выражению в </w:t>
      </w:r>
      <w:r w:rsidRPr="004E6CD4">
        <w:rPr>
          <w:rFonts w:ascii="Times New Roman" w:hAnsi="Times New Roman"/>
          <w:b/>
          <w:sz w:val="24"/>
          <w:szCs w:val="24"/>
        </w:rPr>
        <w:t>творческих работах своего отношения к окружаю</w:t>
      </w:r>
      <w:r w:rsidRPr="004E6CD4">
        <w:rPr>
          <w:rFonts w:ascii="Times New Roman" w:hAnsi="Times New Roman"/>
          <w:b/>
          <w:sz w:val="24"/>
          <w:szCs w:val="24"/>
        </w:rPr>
        <w:softHyphen/>
        <w:t>щему миру</w:t>
      </w:r>
    </w:p>
    <w:p w:rsidR="004E6CD4" w:rsidRPr="004E6CD4" w:rsidRDefault="000D63D4" w:rsidP="004E6CD4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E6CD4">
        <w:rPr>
          <w:rFonts w:ascii="Times New Roman" w:hAnsi="Times New Roman"/>
          <w:sz w:val="24"/>
          <w:szCs w:val="24"/>
        </w:rPr>
        <w:t>Повышение интереса к вокальному исполнительству, желания продолжить обучение в колледжах искусств.</w:t>
      </w:r>
    </w:p>
    <w:p w:rsidR="004E6CD4" w:rsidRPr="004E6CD4" w:rsidRDefault="000D63D4" w:rsidP="004E6CD4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E6CD4">
        <w:rPr>
          <w:rFonts w:ascii="Times New Roman" w:hAnsi="Times New Roman"/>
          <w:sz w:val="24"/>
          <w:szCs w:val="24"/>
        </w:rPr>
        <w:t>Повышение культурного, духовно-нравственного уровня развития детей и подростков. Усвоение ими нравственных гуманистических норм жизни и поведения.</w:t>
      </w:r>
    </w:p>
    <w:p w:rsidR="004E6CD4" w:rsidRPr="004E6CD4" w:rsidRDefault="000D63D4" w:rsidP="004E6CD4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E6CD4">
        <w:rPr>
          <w:rFonts w:ascii="Times New Roman" w:hAnsi="Times New Roman"/>
          <w:sz w:val="24"/>
          <w:szCs w:val="24"/>
        </w:rPr>
        <w:t>Повышение уровня самоорганизации и самоконтроля, воспитания трудолюбия, целеустремлённости и упорства в достижении поставленных целей.</w:t>
      </w:r>
    </w:p>
    <w:p w:rsidR="00F17D0E" w:rsidRPr="004E47CA" w:rsidRDefault="000D63D4" w:rsidP="004E6CD4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E6CD4">
        <w:rPr>
          <w:rFonts w:ascii="Times New Roman" w:hAnsi="Times New Roman"/>
          <w:sz w:val="24"/>
          <w:szCs w:val="24"/>
        </w:rPr>
        <w:t xml:space="preserve">Потребность в </w:t>
      </w:r>
      <w:r w:rsidR="00525D56" w:rsidRPr="004E6CD4">
        <w:rPr>
          <w:rFonts w:ascii="Times New Roman" w:hAnsi="Times New Roman"/>
          <w:sz w:val="24"/>
          <w:szCs w:val="24"/>
        </w:rPr>
        <w:t>самосовершенствовании, самообразовании</w:t>
      </w:r>
      <w:r w:rsidRPr="004E6CD4">
        <w:rPr>
          <w:rFonts w:ascii="Times New Roman" w:hAnsi="Times New Roman"/>
          <w:sz w:val="24"/>
          <w:szCs w:val="24"/>
        </w:rPr>
        <w:t xml:space="preserve"> и самореализации.  </w:t>
      </w:r>
    </w:p>
    <w:p w:rsidR="004E47CA" w:rsidRPr="004E47CA" w:rsidRDefault="004E47CA" w:rsidP="004E47CA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E47CA">
        <w:rPr>
          <w:rFonts w:ascii="Times New Roman" w:hAnsi="Times New Roman"/>
          <w:sz w:val="24"/>
          <w:szCs w:val="24"/>
        </w:rPr>
        <w:t>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4E47CA" w:rsidRPr="004E47CA" w:rsidRDefault="004E47CA" w:rsidP="004E47CA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</w:t>
      </w:r>
      <w:r w:rsidRPr="004E47CA">
        <w:rPr>
          <w:rFonts w:ascii="Times New Roman" w:hAnsi="Times New Roman"/>
          <w:sz w:val="24"/>
          <w:szCs w:val="24"/>
        </w:rPr>
        <w:t xml:space="preserve"> навыков работы в группе (ансамбле);</w:t>
      </w:r>
    </w:p>
    <w:p w:rsidR="000D63D4" w:rsidRDefault="000D63D4" w:rsidP="00F17D0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17D0E">
        <w:rPr>
          <w:rFonts w:ascii="Times New Roman" w:hAnsi="Times New Roman"/>
          <w:b/>
          <w:i/>
          <w:sz w:val="24"/>
          <w:szCs w:val="24"/>
        </w:rPr>
        <w:t>Способы проверки</w:t>
      </w:r>
      <w:r w:rsidR="00F17D0E">
        <w:rPr>
          <w:rFonts w:ascii="Times New Roman" w:hAnsi="Times New Roman"/>
          <w:b/>
          <w:i/>
          <w:sz w:val="24"/>
          <w:szCs w:val="24"/>
        </w:rPr>
        <w:t>:</w:t>
      </w:r>
    </w:p>
    <w:p w:rsidR="00F17D0E" w:rsidRDefault="00F17D0E" w:rsidP="00091A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</w:p>
    <w:p w:rsidR="00F17D0E" w:rsidRDefault="00F17D0E" w:rsidP="00091A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компетенций обучающихся</w:t>
      </w:r>
    </w:p>
    <w:p w:rsidR="00F17D0E" w:rsidRDefault="00F17D0E" w:rsidP="00091A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выступлений</w:t>
      </w:r>
    </w:p>
    <w:p w:rsidR="004E47CA" w:rsidRPr="00F17D0E" w:rsidRDefault="004E47CA" w:rsidP="00091A9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концертах, фестивалях</w:t>
      </w:r>
    </w:p>
    <w:p w:rsidR="000D63D4" w:rsidRDefault="000D63D4" w:rsidP="000D63D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Подведения итогов реализации образовательной программы «Хрустальные голоса»</w:t>
      </w:r>
    </w:p>
    <w:p w:rsidR="000D63D4" w:rsidRDefault="00F17D0E" w:rsidP="00F17D0E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r w:rsidR="00525D56">
        <w:rPr>
          <w:rFonts w:ascii="Times New Roman" w:hAnsi="Times New Roman"/>
          <w:sz w:val="24"/>
          <w:szCs w:val="24"/>
        </w:rPr>
        <w:t>компетенций обучающихся</w:t>
      </w:r>
      <w:r w:rsidR="000D63D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="000D63D4">
        <w:rPr>
          <w:rFonts w:ascii="Times New Roman" w:hAnsi="Times New Roman"/>
          <w:sz w:val="24"/>
          <w:szCs w:val="24"/>
        </w:rPr>
        <w:t xml:space="preserve"> проводится по следующему графику: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с 15 сентября по 30 сентября.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с 10 декабря по 25 декабря.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с 5 апреля по 15 апреля.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контроль (по окончанию изучения темы, в рамках занятий)</w:t>
      </w:r>
    </w:p>
    <w:p w:rsidR="000D63D4" w:rsidRDefault="00525D56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в</w:t>
      </w:r>
      <w:r w:rsidR="002A3082">
        <w:rPr>
          <w:rFonts w:ascii="Times New Roman" w:hAnsi="Times New Roman"/>
          <w:sz w:val="24"/>
          <w:szCs w:val="24"/>
        </w:rPr>
        <w:t>ходе проведения</w:t>
      </w:r>
      <w:r w:rsidR="000D63D4">
        <w:rPr>
          <w:rFonts w:ascii="Times New Roman" w:hAnsi="Times New Roman"/>
          <w:sz w:val="24"/>
          <w:szCs w:val="24"/>
        </w:rPr>
        <w:t xml:space="preserve"> занятий.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индивидуальных карт на каждого обучающегося, в которых фиксируется развитие певческих навыков обучающегося, уровень освоения образовательной программы, проблемы, возникшие у ребенка в процессе освоения программы, пути решения данной проблемы.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участия обучающихся в концертной деятельности разного уровня (учреждения, городской, краевой, региональный, всероссийский, международный).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 участия обучающихся в </w:t>
      </w:r>
      <w:r w:rsidR="00525D56">
        <w:rPr>
          <w:rFonts w:ascii="Times New Roman" w:hAnsi="Times New Roman"/>
          <w:sz w:val="24"/>
          <w:szCs w:val="24"/>
        </w:rPr>
        <w:t>конкурсах разного</w:t>
      </w:r>
      <w:r>
        <w:rPr>
          <w:rFonts w:ascii="Times New Roman" w:hAnsi="Times New Roman"/>
          <w:sz w:val="24"/>
          <w:szCs w:val="24"/>
        </w:rPr>
        <w:t xml:space="preserve"> уровня (учреждения, городской, краевой, региональный, всероссийский, международный), оценка жюри.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отчет в форме концерта «Весенний привет». Проводится один раз в конце учебного года.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фотоматериала из концертных конкурсных выступлений ансамбля.</w:t>
      </w:r>
    </w:p>
    <w:p w:rsidR="000D63D4" w:rsidRDefault="000D63D4" w:rsidP="00091A9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занятие</w:t>
      </w:r>
    </w:p>
    <w:p w:rsidR="000D63D4" w:rsidRDefault="000D63D4" w:rsidP="000D63D4">
      <w:pPr>
        <w:jc w:val="both"/>
        <w:rPr>
          <w:rFonts w:ascii="Times New Roman" w:hAnsi="Times New Roman"/>
          <w:b/>
          <w:sz w:val="24"/>
          <w:szCs w:val="24"/>
        </w:rPr>
      </w:pPr>
    </w:p>
    <w:p w:rsidR="00A531AF" w:rsidRPr="001F18FD" w:rsidRDefault="00144C2C" w:rsidP="001F18FD">
      <w:pPr>
        <w:jc w:val="both"/>
        <w:rPr>
          <w:rFonts w:ascii="Times New Roman" w:hAnsi="Times New Roman"/>
          <w:sz w:val="24"/>
          <w:szCs w:val="24"/>
          <w:lang w:eastAsia="ru-RU"/>
        </w:rPr>
        <w:sectPr w:rsidR="00A531AF" w:rsidRPr="001F18FD" w:rsidSect="00FE172F">
          <w:headerReference w:type="default" r:id="rId12"/>
          <w:pgSz w:w="11906" w:h="16838" w:code="9"/>
          <w:pgMar w:top="1134" w:right="851" w:bottom="851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64" o:spid="_x0000_s1026" editas="canvas" style="width:444.6pt;height:454.35pt;mso-position-horizontal-relative:char;mso-position-vertical-relative:line" coordsize="56464,5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464;height:57702;visibility:visible">
              <v:fill o:detectmouseclick="t"/>
              <v:path o:connecttype="none"/>
            </v:shape>
            <v:rect id="Rectangle 37" o:spid="_x0000_s1028" style="position:absolute;left:1084;top:32438;width:22808;height:2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UcQA&#10;AADbAAAADwAAAGRycy9kb3ducmV2LnhtbESPQYvCMBSE7wv+h/CEva2pikutRhHdFb2IVvH8aJ5t&#10;sXkpTVbrvzfCgsdhZr5hpvPWVOJGjSstK+j3IhDEmdUl5wpOx9+vGITzyBory6TgQQ7ms87HFBNt&#10;73ygW+pzESDsElRQeF8nUrqsIIOuZ2vi4F1sY9AH2eRSN3gPcFPJQRR9S4Mlh4UCa1oWlF3TP6Ng&#10;faq313T5GMS7/egnjVfn8WV3Vuqz2y4mIDy1/h3+b2+0guEQ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/lHEAAAA2wAAAA8AAAAAAAAAAAAAAAAAmAIAAGRycy9k&#10;b3ducmV2LnhtbFBLBQYAAAAABAAEAPUAAACJAwAAAAA=&#10;" fillcolor="yellow">
              <v:textbox>
                <w:txbxContent>
                  <w:p w:rsidR="00A80713" w:rsidRDefault="00A80713" w:rsidP="000D63D4">
                    <w:pPr>
                      <w:jc w:val="center"/>
                    </w:pPr>
                    <w:r>
                      <w:t>ВОСПИТАНИЕ</w:t>
                    </w:r>
                  </w:p>
                </w:txbxContent>
              </v:textbox>
            </v:rect>
            <v:rect id="Rectangle 38" o:spid="_x0000_s1029" style="position:absolute;left:28955;top:32438;width:24254;height:2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9dMUA&#10;AADbAAAADwAAAGRycy9kb3ducmV2LnhtbESP3WrCQBSE7wXfYTmCN9JsbLWE1FWCRSjtlT8PcMge&#10;k9Ds2bi7mtSn7xYKXg4z8w2z2gymFTdyvrGsYJ6kIIhLqxuuFJyOu6cMhA/IGlvLpOCHPGzW49EK&#10;c2173tPtECoRIexzVFCH0OVS+rImgz6xHXH0ztYZDFG6SmqHfYSbVj6n6as02HBcqLGjbU3l9+Fq&#10;FLjilF3K9Gt2fO+Xxae/z8+Xe6vUdDIUbyACDeER/m9/aAUv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/10xQAAANsAAAAPAAAAAAAAAAAAAAAAAJgCAABkcnMv&#10;ZG93bnJldi54bWxQSwUGAAAAAAQABAD1AAAAigMAAAAA&#10;" fillcolor="lime">
              <v:textbox>
                <w:txbxContent>
                  <w:p w:rsidR="00A80713" w:rsidRDefault="00A80713" w:rsidP="000D63D4">
                    <w:pPr>
                      <w:jc w:val="center"/>
                    </w:pPr>
                    <w:r>
                      <w:t>ОБРАЗОВАНИЕ</w:t>
                    </w:r>
                  </w:p>
                </w:txbxContent>
              </v:textbox>
            </v:rect>
            <v:rect id="Rectangle 39" o:spid="_x0000_s1030" style="position:absolute;left:1084;top:15599;width:3263;height:1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3IcYA&#10;AADbAAAADwAAAGRycy9kb3ducmV2LnhtbESP3WrCQBSE7wu+w3KE3ohurFgluoqUhopI8Q+8PWSP&#10;STB7Nma3mvbpXUHo5TAz3zDTeWNKcaXaFZYV9HsRCOLU6oIzBYd90h2DcB5ZY2mZFPySg/ms9TLF&#10;WNsbb+m685kIEHYxKsi9r2IpXZqTQdezFXHwTrY26IOsM6lrvAW4KeVbFL1LgwWHhRwr+sgpPe9+&#10;jILvJjHlaP23+Uyqw9ewo1eDy/Gi1Gu7WUxAeGr8f/jZXmoFgy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R3IcYAAADbAAAADwAAAAAAAAAAAAAAAACYAgAAZHJz&#10;L2Rvd25yZXYueG1sUEsFBgAAAAAEAAQA9QAAAIsDAAAAAA==&#10;" fillcolor="#ff9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работоспособность</w:t>
                    </w:r>
                  </w:p>
                </w:txbxContent>
              </v:textbox>
            </v:rect>
            <v:rect id="Rectangle 40" o:spid="_x0000_s1031" style="position:absolute;left:5432;top:15599;width:5260;height:1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pVsYA&#10;AADbAAAADwAAAGRycy9kb3ducmV2LnhtbESPW2vCQBSE3wv+h+UIfRHdWPFCdBUpDRWR4g18PWSP&#10;STB7Nma3mvbXu0Khj8PMfMPMFo0pxY1qV1hW0O9FIIhTqwvOFBwPSXcCwnlkjaVlUvBDDhbz1ssM&#10;Y23vvKPb3mciQNjFqCD3voqldGlOBl3PVsTBO9vaoA+yzqSu8R7gppRvUTSSBgsOCzlW9J5Tetl/&#10;GwVfTWLK8eZ3+5FUx89hR68H19NVqdd2s5yC8NT4//Bfe6UVDEbw/B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bpVsYAAADbAAAADwAAAAAAAAAAAAAAAACYAgAAZHJz&#10;L2Rvd25yZXYueG1sUEsFBgAAAAAEAAQA9QAAAIsDAAAAAA==&#10;" fillcolor="#ff9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потребность в здоровом  образе жизни</w:t>
                    </w:r>
                  </w:p>
                </w:txbxContent>
              </v:textbox>
            </v:rect>
            <v:rect id="Rectangle 41" o:spid="_x0000_s1032" style="position:absolute;left:11218;top:15599;width:3263;height:15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MzcYA&#10;AADbAAAADwAAAGRycy9kb3ducmV2LnhtbESP3WrCQBSE7wu+w3KE3pS6qeIP0VWkGFpERK3g7SF7&#10;TILZszG71ejTu0Khl8PMfMNMZo0pxYVqV1hW8NGJQBCnVhecKdj/JO8jEM4jaywtk4IbOZhNWy8T&#10;jLW98pYuO5+JAGEXo4Lc+yqW0qU5GXQdWxEH72hrgz7IOpO6xmuAm1J2o2ggDRYcFnKs6DOn9LT7&#10;NQrWTWLK4eq+WSTV/qv/ppe98+Gs1Gu7mY9BeGr8f/iv/a0V9Ibw/B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MzcYAAADbAAAADwAAAAAAAAAAAAAAAACYAgAAZHJz&#10;L2Rvd25yZXYueG1sUEsFBgAAAAAEAAQA9QAAAIsDAAAAAA==&#10;" fillcolor="#ff9">
              <v:textbox style="layout-flow:vertical;mso-layout-flow-alt:bottom-to-top">
                <w:txbxContent>
                  <w:p w:rsidR="00A80713" w:rsidRDefault="00A80713" w:rsidP="000D63D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социальная адаптация</w:t>
                    </w:r>
                  </w:p>
                </w:txbxContent>
              </v:textbox>
            </v:rect>
            <v:rect id="Rectangle 42" o:spid="_x0000_s1033" style="position:absolute;left:27147;top:15599;width:3616;height:15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4gMMA&#10;AADbAAAADwAAAGRycy9kb3ducmV2LnhtbERPy2rCQBTdC/7DcIXuzMQKUlJH8VGLkG4abaG7a+aa&#10;CWbupJmpxr/vLApdHs57vuxtI67U+dqxgkmSgiAuna65UnA87MZPIHxA1tg4JgV38rBcDAdzzLS7&#10;8Ttdi1CJGMI+QwUmhDaT0peGLPrEtcSRO7vOYoiwq6Tu8BbDbSMf03QmLdYcGwy2tDFUXoofq2An&#10;8/vntDiZ7cfr99vq65Svq5dcqYdRv3oGEagP/+I/914rmMax8U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x4gMMAAADbAAAADwAAAAAAAAAAAAAAAACYAgAAZHJzL2Rv&#10;d25yZXYueG1sUEsFBgAAAAAEAAQA9QAAAIgDAAAAAA==&#10;" fillcolor="#cfc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</w:pPr>
                    <w:r>
                      <w:t>интерес</w:t>
                    </w:r>
                  </w:p>
                </w:txbxContent>
              </v:textbox>
            </v:rect>
            <v:rect id="Rectangle 43" o:spid="_x0000_s1034" style="position:absolute;left:15204;top:15599;width:5063;height:15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9JMYA&#10;AADbAAAADwAAAGRycy9kb3ducmV2LnhtbESPQWvCQBSE7wX/w/IKvRTdWLFqdBUpDS1SRKPg9ZF9&#10;TYLZtzG7auqv7wqFHoeZ+YaZLVpTiQs1rrSsoN+LQBBnVpecK9jvku4YhPPIGivLpOCHHCzmnYcZ&#10;xtpeeUuX1OciQNjFqKDwvo6ldFlBBl3P1sTB+7aNQR9kk0vd4DXATSVfouhVGiw5LBRY01tB2TE9&#10;GwXrNjHV6Ou2eU/q/cfwWa8Gp8NJqafHdjkF4an1/+G/9qdWMJjA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l9JMYAAADbAAAADwAAAAAAAAAAAAAAAACYAgAAZHJz&#10;L2Rvd25yZXYueG1sUEsFBgAAAAAEAAQA9QAAAIsDAAAAAA==&#10;" fillcolor="#ff9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духовно-нравственное обогащение</w:t>
                    </w:r>
                  </w:p>
                </w:txbxContent>
              </v:textbox>
            </v:rect>
            <v:rect id="Rectangle 44" o:spid="_x0000_s1035" style="position:absolute;left:20629;top:15850;width:3624;height:15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nxMMA&#10;AADbAAAADwAAAGRycy9kb3ducmV2LnhtbERPy2rCQBTdF/yH4QrdFJ3U+iI6SpGGioj4AreXzDUJ&#10;Zu7EzFRjv95ZFLo8nPd03phS3Kh2hWUF790IBHFqdcGZguMh6YxBOI+ssbRMCh7kYD5rvUwx1vbO&#10;O7rtfSZCCLsYFeTeV7GULs3JoOvaijhwZ1sb9AHWmdQ13kO4KWUviobSYMGhIceKFjmll/2PUbBp&#10;ElOO1r/br6Q6fg/e9Orjeroq9dpuPicgPDX+X/znXmoF/bA+fA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nxMMAAADbAAAADwAAAAAAAAAAAAAAAACYAgAAZHJzL2Rv&#10;d25yZXYueG1sUEsFBgAAAAAEAAQA9QAAAIgDAAAAAA==&#10;" fillcolor="#ff9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навыки  самообразования</w:t>
                    </w:r>
                  </w:p>
                </w:txbxContent>
              </v:textbox>
            </v:rect>
            <v:rect id="Rectangle 45" o:spid="_x0000_s1036" style="position:absolute;left:51031;top:15599;width:5433;height:15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iYMcA&#10;AADbAAAADwAAAGRycy9kb3ducmV2LnhtbESPW2vCQBSE3wv9D8sRfKsbaykSXcVeLEL60ngB347Z&#10;YzY0ezbNbjX++65Q8HGYmW+Y6byztThR6yvHCoaDBARx4XTFpYLNevkwBuEDssbaMSm4kIf57P5u&#10;iql2Z/6iUx5KESHsU1RgQmhSKX1hyKIfuIY4ekfXWgxRtqXULZ4j3NbyMUmepcWK44LBhl4NFd/5&#10;r1WwlNllN8oP5m378fO52B+yl/I9U6rf6xYTEIG6cAv/t1dawdMQr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gomDHAAAA2wAAAA8AAAAAAAAAAAAAAAAAmAIAAGRy&#10;cy9kb3ducmV2LnhtbFBLBQYAAAAABAAEAPUAAACMAwAAAAA=&#10;" fillcolor="#cfc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творческая индивидуальность</w:t>
                    </w:r>
                  </w:p>
                </w:txbxContent>
              </v:textbox>
            </v:rect>
            <v:rect id="Rectangle 46" o:spid="_x0000_s1037" style="position:absolute;left:45599;top:15599;width:5432;height:15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8F8YA&#10;AADbAAAADwAAAGRycy9kb3ducmV2LnhtbESPT2vCQBTE74V+h+UVequbWikSXcX/FNJLoxZ6e2Zf&#10;s8Hs25jdavz23ULB4zAzv2HG087W4kytrxwreO4lIIgLpysuFey266chCB+QNdaOScGVPEwn93dj&#10;TLW78Aed81CKCGGfogITQpNK6QtDFn3PNcTR+3atxRBlW0rd4iXCbS37SfIqLVYcFww2tDBUHPMf&#10;q2Ats+vnS34wy/3m9D77OmTzcpUp9fjQzUYgAnXhFv5vv2kFgz7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I8F8YAAADbAAAADwAAAAAAAAAAAAAAAACYAgAAZHJz&#10;L2Rvd25yZXYueG1sUEsFBgAAAAAEAAQA9QAAAIsDAAAAAA==&#10;" fillcolor="#cfc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профессиональная направленность</w:t>
                    </w:r>
                  </w:p>
                </w:txbxContent>
              </v:textbox>
            </v:rect>
            <v:rect id="Rectangle 47" o:spid="_x0000_s1038" style="position:absolute;left:31486;top:15599;width:5079;height:15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ZjMYA&#10;AADbAAAADwAAAGRycy9kb3ducmV2LnhtbESPQWvCQBSE70L/w/IKvemmKkWiq1itUkgvTavg7Zl9&#10;zYZm38bsVuO/7xYKHoeZ+YaZLTpbizO1vnKs4HGQgCAunK64VPD5selPQPiArLF2TAqu5GExv+vN&#10;MNXuwu90zkMpIoR9igpMCE0qpS8MWfQD1xBH78u1FkOUbSl1i5cIt7UcJsmTtFhxXDDY0MpQ8Z3/&#10;WAUbmV33o/xo1rvt6W15OGbP5Uum1MN9t5yCCNSFW/i//aoVjE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6ZjMYAAADbAAAADwAAAAAAAAAAAAAAAACYAgAAZHJz&#10;L2Rvd25yZXYueG1sUEsFBgAAAAAEAAQA9QAAAIsDAAAAAA==&#10;" fillcolor="#cfc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познавательная активность</w:t>
                    </w:r>
                  </w:p>
                </w:txbxContent>
              </v:textbox>
            </v:rect>
            <v:rect id="Rectangle 48" o:spid="_x0000_s1039" style="position:absolute;left:36919;top:15599;width:3624;height:15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+MYA&#10;AADbAAAADwAAAGRycy9kb3ducmV2LnhtbESPQWvCQBSE70L/w/IKvemmVopEV7FapZBemlbB2zP7&#10;mg3Nvo3ZVeO/7xYKHoeZ+YaZzjtbizO1vnKs4HGQgCAunK64VPD1ue6PQfiArLF2TAqu5GE+u+tN&#10;MdXuwh90zkMpIoR9igpMCE0qpS8MWfQD1xBH79u1FkOUbSl1i5cIt7UcJsmztFhxXDDY0NJQ8ZOf&#10;rIK1zK67p/xgVtvN8X2xP2Qv5Wum1MN9t5iACNSFW/i//aYVjEb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cB+MYAAADbAAAADwAAAAAAAAAAAAAAAACYAgAAZHJz&#10;L2Rvd25yZXYueG1sUEsFBgAAAAAEAAQA9QAAAIsDAAAAAA==&#10;" fillcolor="#cfc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</w:pPr>
                    <w:r>
                      <w:t>Мотивация</w:t>
                    </w:r>
                  </w:p>
                </w:txbxContent>
              </v:textbox>
            </v:rect>
            <v:rect id="Rectangle 49" o:spid="_x0000_s1040" style="position:absolute;left:41620;top:15599;width:3617;height:15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kY8cA&#10;AADbAAAADwAAAGRycy9kb3ducmV2LnhtbESPT0/CQBTE7yZ8h80j8SZbUQmpLARRDEm9UP4k3h7d&#10;Z7ex+7Z2Vyjf3iUx4TiZmd9kJrPO1uJIra8cK7gfJCCIC6crLhVsN8u7MQgfkDXWjknBmTzMpr2b&#10;CabanXhNxzyUIkLYp6jAhNCkUvrCkEU/cA1x9L5cazFE2ZZSt3iKcFvLYZKMpMWK44LBhhaGiu/8&#10;1ypYyuy8f8gP5nX3/vMx/zxkL+VbptRtv5s/gwjUhWv4v73SCh6f4PIl/gA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pGPHAAAA2wAAAA8AAAAAAAAAAAAAAAAAmAIAAGRy&#10;cy9kb3ducmV2LnhtbFBLBQYAAAAABAAEAPUAAACMAwAAAAA=&#10;" fillcolor="#cfc">
              <v:textbox style="layout-flow:vertical;mso-layout-flow-alt:bottom-to-top">
                <w:txbxContent>
                  <w:p w:rsidR="00A80713" w:rsidRDefault="00A80713" w:rsidP="000D63D4">
                    <w:pPr>
                      <w:jc w:val="center"/>
                    </w:pPr>
                    <w:r>
                      <w:t>Эрудиция</w:t>
                    </w:r>
                  </w:p>
                </w:txbxContent>
              </v:textbox>
            </v:rect>
            <v:rect id="Rectangle 50" o:spid="_x0000_s1041" style="position:absolute;left:15204;top:38381;width:25339;height:3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MycQA&#10;AADbAAAADwAAAGRycy9kb3ducmV2LnhtbESP3WrCQBSE74W+w3IK3ummIkHTrFIKRduCYOwDHLIn&#10;P5o9G3bXmPbpu4WCl8PMfMPk29F0YiDnW8sKnuYJCOLS6pZrBV+nt9kKhA/IGjvLpOCbPGw3D5Mc&#10;M21vfKShCLWIEPYZKmhC6DMpfdmQQT+3PXH0KusMhihdLbXDW4SbTi6SJJUGW44LDfb02lB5Ka5G&#10;Qbqqdie3Prxjffzs+PxxHX52B6Wmj+PLM4hAY7iH/9t7rWCZ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DMnEAAAA2wAAAA8AAAAAAAAAAAAAAAAAmAIAAGRycy9k&#10;b3ducmV2LnhtbFBLBQYAAAAABAAEAPUAAACJAwAAAAA=&#10;" fillcolor="#f90">
              <v:textbox>
                <w:txbxContent>
                  <w:p w:rsidR="00A80713" w:rsidRDefault="00A80713" w:rsidP="000D63D4">
                    <w:pPr>
                      <w:jc w:val="center"/>
                    </w:pPr>
                    <w:r>
                      <w:t>«Ситуация  успеха»</w:t>
                    </w:r>
                  </w:p>
                </w:txbxContent>
              </v:textbox>
            </v:rect>
            <v:rect id="Rectangle 51" o:spid="_x0000_s1042" style="position:absolute;left:8325;top:44905;width:40175;height:81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j+MQA&#10;AADbAAAADwAAAGRycy9kb3ducmV2LnhtbESPQWvCQBSE74X+h+UJvTUbJbQhdQ2taBFvVSHXl+xr&#10;Epp9m2RXjf++Wyh4HGbmG2aZT6YTFxpda1nBPIpBEFdWt1wrOB23zykI55E1dpZJwY0c5KvHhyVm&#10;2l75iy4HX4sAYZehgsb7PpPSVQ0ZdJHtiYP3bUeDPsixlnrEa4CbTi7i+EUabDksNNjTuqHq53A2&#10;CvZpty2nId3sk+GDq7IokvKzUOppNr2/gfA0+Xv4v73TCpJX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4o/jEAAAA2wAAAA8AAAAAAAAAAAAAAAAAmAIAAGRycy9k&#10;b3ducmV2LnhtbFBLBQYAAAAABAAEAPUAAACJAwAAAAA=&#10;" fillcolor="#9cf">
              <v:textbox>
                <w:txbxContent>
                  <w:p w:rsidR="00A80713" w:rsidRDefault="00A80713" w:rsidP="000D63D4">
                    <w:pPr>
                      <w:jc w:val="center"/>
                    </w:pPr>
                    <w:r>
                      <w:t xml:space="preserve">Цели и задачи </w:t>
                    </w:r>
                  </w:p>
                  <w:p w:rsidR="00A80713" w:rsidRDefault="00A80713" w:rsidP="000D63D4">
                    <w:pPr>
                      <w:jc w:val="center"/>
                    </w:pPr>
                    <w:r>
                      <w:t>образовательной программы</w:t>
                    </w:r>
                  </w:p>
                </w:txbxContent>
              </v:textbox>
            </v:rect>
            <v:line id="Line 52" o:spid="_x0000_s1043" style="position:absolute;visibility:visible" from="2893,30711" to="4709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53" o:spid="_x0000_s1044" style="position:absolute;visibility:visible" from="7964,30711" to="8325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54" o:spid="_x0000_s1045" style="position:absolute;visibility:visible" from="12303,30711" to="12665,3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55" o:spid="_x0000_s1046" style="position:absolute;visibility:visible" from="17013,30711" to="17021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56" o:spid="_x0000_s1047" style="position:absolute;flip:x;visibility:visible" from="20267,31206" to="22799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<v:line id="Line 57" o:spid="_x0000_s1048" style="position:absolute;visibility:visible" from="30040,31449" to="31848,3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58" o:spid="_x0000_s1049" style="position:absolute;visibility:visible" from="34387,31206" to="34749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<v:line id="Line 59" o:spid="_x0000_s1050" style="position:absolute;visibility:visible" from="39451,30955" to="39451,3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60" o:spid="_x0000_s1051" style="position:absolute;visibility:visible" from="43437,30955" to="43437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61" o:spid="_x0000_s1052" style="position:absolute;flip:x;visibility:visible" from="46691,30955" to="48138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<v:line id="Line 62" o:spid="_x0000_s1053" style="position:absolute;flip:x;visibility:visible" from="50308,30955" to="52486,3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<v:line id="Line 63" o:spid="_x0000_s1054" style="position:absolute;visibility:visible" from="14843,35414" to="20991,3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64" o:spid="_x0000_s1055" style="position:absolute;flip:x;visibility:visible" from="35472,35414" to="39812,38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<v:line id="Line 65" o:spid="_x0000_s1056" style="position:absolute;visibility:visible" from="27508,42346" to="27508,4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57" type="#_x0000_t202" style="position:absolute;left:6517;top:989;width:44152;height:29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A80713" w:rsidRDefault="00A80713" w:rsidP="000D63D4">
                    <w:pPr>
                      <w:jc w:val="center"/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«ПОРТРЕТ»  ВЫПУСКНИКА</w:t>
                    </w:r>
                  </w:p>
                  <w:p w:rsidR="00A80713" w:rsidRDefault="00A80713" w:rsidP="000D63D4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7" o:spid="_x0000_s1058" type="#_x0000_t5" style="position:absolute;left:361;top:6194;width:55018;height:8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Q4cIA&#10;AADbAAAADwAAAGRycy9kb3ducmV2LnhtbESP0WrCQBRE3wv+w3KFvtVNbAkaXUXSCIU+GfMBl+w1&#10;G8zeDdlV0793C4U+DjNzhtnuJ9uLO42+c6wgXSQgiBunO24V1Ofj2wqED8gae8ek4Ic87Hezly3m&#10;2j34RPcqtCJC2OeowIQw5FL6xpBFv3ADcfQubrQYohxbqUd8RLjt5TJJMmmx47hgcKDCUHOtblbB&#10;KV23JTler5rJf5j6s66L71Kp1/l02IAINIX/8F/7SyvI3uH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FDhwgAAANsAAAAPAAAAAAAAAAAAAAAAAJgCAABkcnMvZG93&#10;bnJldi54bWxQSwUGAAAAAAQABAD1AAAAhwMAAAAA&#10;" fillcolor="aqua">
              <v:textbox>
                <w:txbxContent>
                  <w:p w:rsidR="00A80713" w:rsidRDefault="00A80713" w:rsidP="000D63D4">
                    <w:r>
                      <w:t xml:space="preserve">               Творческая личность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63D4" w:rsidRDefault="000D63D4" w:rsidP="001F18FD">
      <w:pPr>
        <w:rPr>
          <w:rFonts w:ascii="Times New Roman" w:hAnsi="Times New Roman"/>
          <w:b/>
          <w:sz w:val="24"/>
          <w:szCs w:val="24"/>
        </w:rPr>
      </w:pPr>
    </w:p>
    <w:tbl>
      <w:tblPr>
        <w:tblW w:w="1528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3"/>
        <w:gridCol w:w="709"/>
        <w:gridCol w:w="709"/>
        <w:gridCol w:w="708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850"/>
        <w:gridCol w:w="425"/>
        <w:gridCol w:w="567"/>
        <w:gridCol w:w="709"/>
        <w:gridCol w:w="709"/>
        <w:gridCol w:w="567"/>
        <w:gridCol w:w="567"/>
        <w:gridCol w:w="753"/>
        <w:gridCol w:w="665"/>
      </w:tblGrid>
      <w:tr w:rsidR="00A80713" w:rsidRPr="00120D2B" w:rsidTr="00A80713">
        <w:tc>
          <w:tcPr>
            <w:tcW w:w="13295" w:type="dxa"/>
            <w:gridSpan w:val="19"/>
            <w:tcBorders>
              <w:right w:val="single" w:sz="4" w:space="0" w:color="auto"/>
            </w:tcBorders>
          </w:tcPr>
          <w:p w:rsidR="00A80713" w:rsidRDefault="00A80713" w:rsidP="004E0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Сводный ученый план </w:t>
            </w:r>
          </w:p>
          <w:p w:rsidR="00A80713" w:rsidRPr="00120D2B" w:rsidRDefault="00A80713" w:rsidP="004E0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80713" w:rsidRDefault="00A80713" w:rsidP="004E0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713" w:rsidRPr="00120D2B" w:rsidTr="00A80713">
        <w:trPr>
          <w:trHeight w:val="1490"/>
        </w:trPr>
        <w:tc>
          <w:tcPr>
            <w:tcW w:w="1813" w:type="dxa"/>
          </w:tcPr>
          <w:p w:rsidR="00A80713" w:rsidRPr="00120D2B" w:rsidRDefault="00A80713" w:rsidP="00DE103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</w:rPr>
            </w:pPr>
            <w:r w:rsidRPr="00120D2B">
              <w:rPr>
                <w:rFonts w:ascii="Times New Roman" w:hAnsi="Times New Roman"/>
                <w:b/>
              </w:rPr>
              <w:t xml:space="preserve">Разделы </w:t>
            </w:r>
            <w:r>
              <w:rPr>
                <w:rFonts w:ascii="Times New Roman" w:hAnsi="Times New Roman"/>
                <w:b/>
              </w:rPr>
              <w:t xml:space="preserve">образовательной </w:t>
            </w:r>
            <w:r w:rsidRPr="00120D2B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2126" w:type="dxa"/>
            <w:gridSpan w:val="3"/>
          </w:tcPr>
          <w:p w:rsidR="00A80713" w:rsidRPr="009C5E39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A7D07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1701" w:type="dxa"/>
            <w:gridSpan w:val="3"/>
          </w:tcPr>
          <w:p w:rsidR="00A80713" w:rsidRPr="00F83254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83254">
              <w:rPr>
                <w:rFonts w:ascii="Times New Roman" w:hAnsi="Times New Roman"/>
                <w:b/>
              </w:rPr>
              <w:t>2 год</w:t>
            </w:r>
          </w:p>
          <w:p w:rsidR="00A80713" w:rsidRPr="009C5E39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3" w:type="dxa"/>
            <w:gridSpan w:val="3"/>
          </w:tcPr>
          <w:p w:rsidR="00A80713" w:rsidRPr="00E17DD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17DD1">
              <w:rPr>
                <w:rFonts w:ascii="Times New Roman" w:hAnsi="Times New Roman"/>
                <w:b/>
              </w:rPr>
              <w:t>3 год</w:t>
            </w:r>
          </w:p>
          <w:p w:rsidR="00A80713" w:rsidRPr="00E17DD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A80713" w:rsidRPr="00E8384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83841">
              <w:rPr>
                <w:rFonts w:ascii="Times New Roman" w:hAnsi="Times New Roman"/>
                <w:b/>
              </w:rPr>
              <w:t>4 год</w:t>
            </w:r>
          </w:p>
          <w:p w:rsidR="00A80713" w:rsidRPr="00E8384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3"/>
          </w:tcPr>
          <w:p w:rsidR="00A80713" w:rsidRPr="00E8384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83841">
              <w:rPr>
                <w:rFonts w:ascii="Times New Roman" w:hAnsi="Times New Roman"/>
                <w:b/>
              </w:rPr>
              <w:t>5 год</w:t>
            </w:r>
          </w:p>
          <w:p w:rsidR="00A80713" w:rsidRPr="00E8384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80713" w:rsidRPr="00E8384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83841">
              <w:rPr>
                <w:rFonts w:ascii="Times New Roman" w:hAnsi="Times New Roman"/>
                <w:b/>
              </w:rPr>
              <w:t xml:space="preserve">6 год </w:t>
            </w:r>
          </w:p>
          <w:p w:rsidR="00A80713" w:rsidRPr="00E8384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A80713" w:rsidRPr="00E83841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A80713" w:rsidRDefault="00A80713" w:rsidP="003B3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«Звёздный час»</w:t>
            </w:r>
          </w:p>
          <w:p w:rsidR="00A80713" w:rsidRDefault="00A80713" w:rsidP="00A80713">
            <w:pPr>
              <w:jc w:val="center"/>
              <w:rPr>
                <w:rFonts w:ascii="Times New Roman" w:hAnsi="Times New Roman"/>
              </w:rPr>
            </w:pPr>
          </w:p>
          <w:p w:rsidR="00A80713" w:rsidRPr="00A80713" w:rsidRDefault="005A1060" w:rsidP="00A807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A80713" w:rsidRPr="00A80713">
              <w:rPr>
                <w:rFonts w:ascii="Times New Roman" w:hAnsi="Times New Roman"/>
                <w:sz w:val="18"/>
                <w:szCs w:val="18"/>
              </w:rPr>
              <w:t>абота с одарёнными детьми</w:t>
            </w:r>
          </w:p>
          <w:p w:rsidR="00A80713" w:rsidRPr="00A80713" w:rsidRDefault="00A80713" w:rsidP="00A80713">
            <w:pPr>
              <w:jc w:val="center"/>
              <w:rPr>
                <w:rFonts w:ascii="Times New Roman" w:hAnsi="Times New Roman"/>
              </w:rPr>
            </w:pPr>
            <w:r w:rsidRPr="00A80713">
              <w:rPr>
                <w:rFonts w:ascii="Times New Roman" w:hAnsi="Times New Roman"/>
                <w:sz w:val="18"/>
                <w:szCs w:val="18"/>
              </w:rPr>
              <w:t>на 1 обучающегося</w:t>
            </w:r>
          </w:p>
        </w:tc>
      </w:tr>
      <w:tr w:rsidR="00A80713" w:rsidRPr="00120D2B" w:rsidTr="00DC5C1F">
        <w:trPr>
          <w:cantSplit/>
          <w:trHeight w:val="1491"/>
        </w:trPr>
        <w:tc>
          <w:tcPr>
            <w:tcW w:w="1813" w:type="dxa"/>
          </w:tcPr>
          <w:p w:rsidR="00A80713" w:rsidRPr="00120D2B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0D2B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709" w:type="dxa"/>
            <w:textDirection w:val="btLr"/>
          </w:tcPr>
          <w:p w:rsidR="00A80713" w:rsidRPr="007A7D07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7D07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709" w:type="dxa"/>
            <w:textDirection w:val="btLr"/>
          </w:tcPr>
          <w:p w:rsidR="00A80713" w:rsidRPr="007A7D07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7D07">
              <w:rPr>
                <w:rFonts w:ascii="Times New Roman" w:hAnsi="Times New Roman"/>
                <w:sz w:val="18"/>
                <w:szCs w:val="18"/>
              </w:rPr>
              <w:t xml:space="preserve">Теоретические </w:t>
            </w:r>
          </w:p>
        </w:tc>
        <w:tc>
          <w:tcPr>
            <w:tcW w:w="708" w:type="dxa"/>
            <w:textDirection w:val="btLr"/>
          </w:tcPr>
          <w:p w:rsidR="00A80713" w:rsidRPr="007A7D07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7D07">
              <w:rPr>
                <w:rFonts w:ascii="Times New Roman" w:hAnsi="Times New Roman"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567" w:type="dxa"/>
            <w:textDirection w:val="btLr"/>
          </w:tcPr>
          <w:p w:rsidR="00A80713" w:rsidRPr="00F83254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254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567" w:type="dxa"/>
            <w:textDirection w:val="btLr"/>
          </w:tcPr>
          <w:p w:rsidR="00A80713" w:rsidRPr="00F83254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254">
              <w:rPr>
                <w:rFonts w:ascii="Times New Roman" w:hAnsi="Times New Roman"/>
                <w:sz w:val="18"/>
                <w:szCs w:val="18"/>
              </w:rPr>
              <w:t xml:space="preserve">Теоретические </w:t>
            </w:r>
          </w:p>
        </w:tc>
        <w:tc>
          <w:tcPr>
            <w:tcW w:w="567" w:type="dxa"/>
            <w:textDirection w:val="btLr"/>
          </w:tcPr>
          <w:p w:rsidR="00A80713" w:rsidRPr="00F83254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3254">
              <w:rPr>
                <w:rFonts w:ascii="Times New Roman" w:hAnsi="Times New Roman"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567" w:type="dxa"/>
            <w:textDirection w:val="btLr"/>
          </w:tcPr>
          <w:p w:rsidR="00A80713" w:rsidRPr="00E17DD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7DD1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709" w:type="dxa"/>
            <w:textDirection w:val="btLr"/>
          </w:tcPr>
          <w:p w:rsidR="00A80713" w:rsidRPr="00E17DD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7DD1">
              <w:rPr>
                <w:rFonts w:ascii="Times New Roman" w:hAnsi="Times New Roman"/>
                <w:sz w:val="18"/>
                <w:szCs w:val="18"/>
              </w:rPr>
              <w:t xml:space="preserve">Теоретические </w:t>
            </w:r>
          </w:p>
        </w:tc>
        <w:tc>
          <w:tcPr>
            <w:tcW w:w="567" w:type="dxa"/>
            <w:textDirection w:val="btLr"/>
          </w:tcPr>
          <w:p w:rsidR="00A80713" w:rsidRPr="00E17DD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7DD1">
              <w:rPr>
                <w:rFonts w:ascii="Times New Roman" w:hAnsi="Times New Roman"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709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567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Теоретические </w:t>
            </w:r>
          </w:p>
        </w:tc>
        <w:tc>
          <w:tcPr>
            <w:tcW w:w="709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850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425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Теоретические </w:t>
            </w:r>
          </w:p>
        </w:tc>
        <w:tc>
          <w:tcPr>
            <w:tcW w:w="567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709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709" w:type="dxa"/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Теоретические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80713" w:rsidRPr="00E83841" w:rsidRDefault="00A80713" w:rsidP="000526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Практические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80713" w:rsidRPr="00E83841" w:rsidRDefault="00A80713" w:rsidP="00A807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Общее 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textDirection w:val="btLr"/>
          </w:tcPr>
          <w:p w:rsidR="00A80713" w:rsidRPr="00E83841" w:rsidRDefault="00A80713" w:rsidP="00A807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Теоретические 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textDirection w:val="btLr"/>
          </w:tcPr>
          <w:p w:rsidR="00A80713" w:rsidRPr="00E83841" w:rsidRDefault="00A80713" w:rsidP="00A807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841">
              <w:rPr>
                <w:rFonts w:ascii="Times New Roman" w:hAnsi="Times New Roman"/>
                <w:sz w:val="18"/>
                <w:szCs w:val="18"/>
              </w:rPr>
              <w:t xml:space="preserve">Практические </w:t>
            </w:r>
          </w:p>
        </w:tc>
      </w:tr>
      <w:tr w:rsidR="00141856" w:rsidRPr="00D04370" w:rsidTr="00A80713">
        <w:tc>
          <w:tcPr>
            <w:tcW w:w="1813" w:type="dxa"/>
          </w:tcPr>
          <w:p w:rsidR="00141856" w:rsidRPr="00120D2B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41856" w:rsidRPr="00120D2B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Вокальные навыки </w:t>
            </w:r>
          </w:p>
        </w:tc>
        <w:tc>
          <w:tcPr>
            <w:tcW w:w="709" w:type="dxa"/>
          </w:tcPr>
          <w:p w:rsidR="00141856" w:rsidRPr="007A7D07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141856" w:rsidRPr="007A7D07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141856" w:rsidRPr="007A7D07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141856" w:rsidRPr="00F83254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141856" w:rsidRPr="00F83254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41856" w:rsidRPr="00F83254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141856" w:rsidRPr="00E17DD1" w:rsidRDefault="00141856" w:rsidP="00386B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141856" w:rsidRPr="00E17DD1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1856" w:rsidRPr="00E17DD1" w:rsidRDefault="00141856" w:rsidP="00141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141856" w:rsidRPr="008843F2" w:rsidRDefault="00141856" w:rsidP="00D14D5E">
            <w:r w:rsidRPr="008843F2">
              <w:t>55</w:t>
            </w:r>
          </w:p>
        </w:tc>
        <w:tc>
          <w:tcPr>
            <w:tcW w:w="567" w:type="dxa"/>
          </w:tcPr>
          <w:p w:rsidR="00141856" w:rsidRPr="008843F2" w:rsidRDefault="00141856" w:rsidP="00D14D5E">
            <w:r w:rsidRPr="008843F2">
              <w:t>4</w:t>
            </w:r>
          </w:p>
        </w:tc>
        <w:tc>
          <w:tcPr>
            <w:tcW w:w="709" w:type="dxa"/>
          </w:tcPr>
          <w:p w:rsidR="00141856" w:rsidRDefault="00141856" w:rsidP="00D14D5E">
            <w:r w:rsidRPr="008843F2">
              <w:t>51</w:t>
            </w:r>
          </w:p>
        </w:tc>
        <w:tc>
          <w:tcPr>
            <w:tcW w:w="850" w:type="dxa"/>
          </w:tcPr>
          <w:p w:rsidR="00141856" w:rsidRPr="00E17DD1" w:rsidRDefault="00141856" w:rsidP="00D14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141856" w:rsidRPr="00E17DD1" w:rsidRDefault="00141856" w:rsidP="00D14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1856" w:rsidRPr="00E17DD1" w:rsidRDefault="00141856" w:rsidP="00D14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141856" w:rsidRPr="00E17DD1" w:rsidRDefault="00141856" w:rsidP="00D14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141856" w:rsidRPr="00E17DD1" w:rsidRDefault="00141856" w:rsidP="00D14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1856" w:rsidRPr="00E17DD1" w:rsidRDefault="00141856" w:rsidP="00D14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1856" w:rsidRDefault="00141856" w:rsidP="00141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141856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1856" w:rsidRDefault="00141856" w:rsidP="001418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A80713" w:rsidRPr="00D04370" w:rsidTr="00A80713">
        <w:tc>
          <w:tcPr>
            <w:tcW w:w="1813" w:type="dxa"/>
          </w:tcPr>
          <w:p w:rsidR="00A80713" w:rsidRPr="00120D2B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Развитие м</w:t>
            </w:r>
            <w:r w:rsidRPr="00120D2B">
              <w:rPr>
                <w:rFonts w:ascii="Times New Roman" w:hAnsi="Times New Roman"/>
                <w:b/>
              </w:rPr>
              <w:t>узыкальны</w:t>
            </w:r>
            <w:r>
              <w:rPr>
                <w:rFonts w:ascii="Times New Roman" w:hAnsi="Times New Roman"/>
                <w:b/>
              </w:rPr>
              <w:t>х</w:t>
            </w:r>
            <w:r w:rsidRPr="00120D2B">
              <w:rPr>
                <w:rFonts w:ascii="Times New Roman" w:hAnsi="Times New Roman"/>
                <w:b/>
              </w:rPr>
              <w:t xml:space="preserve"> способност</w:t>
            </w:r>
            <w:r>
              <w:rPr>
                <w:rFonts w:ascii="Times New Roman" w:hAnsi="Times New Roman"/>
                <w:b/>
              </w:rPr>
              <w:t>ей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D0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80713" w:rsidRPr="009C5E39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5E3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9C5E39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5E3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9C5E39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C5E3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80713" w:rsidRPr="00D04370" w:rsidTr="00A80713">
        <w:tc>
          <w:tcPr>
            <w:tcW w:w="1813" w:type="dxa"/>
          </w:tcPr>
          <w:p w:rsidR="00A80713" w:rsidRPr="00120D2B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Ритмопластика</w:t>
            </w:r>
          </w:p>
        </w:tc>
        <w:tc>
          <w:tcPr>
            <w:tcW w:w="709" w:type="dxa"/>
          </w:tcPr>
          <w:p w:rsidR="00A80713" w:rsidRPr="007A7D07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0713" w:rsidRPr="007A7D07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80713" w:rsidRPr="00F83254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0713" w:rsidRPr="00F83254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F83254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80713" w:rsidRPr="00E17DD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80713" w:rsidRPr="00E17DD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80713" w:rsidRPr="00E17DD1" w:rsidRDefault="00386B0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A80713" w:rsidRPr="00E8384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80713" w:rsidRPr="00E8384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80713" w:rsidRPr="00E8384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DC5C1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0713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A80713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80713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80713" w:rsidRPr="00D04370" w:rsidTr="003B35C8">
        <w:trPr>
          <w:trHeight w:val="531"/>
        </w:trPr>
        <w:tc>
          <w:tcPr>
            <w:tcW w:w="1813" w:type="dxa"/>
          </w:tcPr>
          <w:p w:rsidR="00A80713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культура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D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F83254" w:rsidRDefault="00386B0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80713" w:rsidRPr="00F83254" w:rsidRDefault="00386B0F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80713" w:rsidRPr="00F83254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0713" w:rsidRPr="00E83841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B13693" w:rsidRPr="00D04370" w:rsidTr="00A80713">
        <w:tc>
          <w:tcPr>
            <w:tcW w:w="1813" w:type="dxa"/>
          </w:tcPr>
          <w:p w:rsidR="00B13693" w:rsidRPr="00120D2B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0D2B">
              <w:rPr>
                <w:rFonts w:ascii="Times New Roman" w:hAnsi="Times New Roman"/>
                <w:b/>
              </w:rPr>
              <w:t>Концертно- исполнительская деятельность</w:t>
            </w:r>
          </w:p>
        </w:tc>
        <w:tc>
          <w:tcPr>
            <w:tcW w:w="709" w:type="dxa"/>
          </w:tcPr>
          <w:p w:rsidR="00B13693" w:rsidRPr="007A7D07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13693" w:rsidRPr="007A7D07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13693" w:rsidRPr="007A7D07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B13693" w:rsidRPr="00F83254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3693" w:rsidRPr="00F83254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13693" w:rsidRPr="00F83254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3693" w:rsidRPr="00E17DD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B13693" w:rsidRPr="00E17DD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13693" w:rsidRPr="00E17DD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B13693" w:rsidRPr="00E83841" w:rsidRDefault="00B13693" w:rsidP="00B13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13693" w:rsidRPr="00E83841" w:rsidRDefault="00B13693" w:rsidP="00B13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13693" w:rsidRDefault="00B13693">
            <w:r w:rsidRPr="003B0815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B13693" w:rsidRDefault="00B13693">
            <w:r w:rsidRPr="003B0815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13693" w:rsidRPr="00E83841" w:rsidRDefault="00B1369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A80713" w:rsidRPr="00D04370" w:rsidTr="00A80713">
        <w:trPr>
          <w:trHeight w:val="1122"/>
        </w:trPr>
        <w:tc>
          <w:tcPr>
            <w:tcW w:w="1813" w:type="dxa"/>
          </w:tcPr>
          <w:p w:rsidR="00A80713" w:rsidRPr="00120D2B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компетентности обучающихся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D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0713" w:rsidRPr="007A7D07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80713" w:rsidRPr="00F83254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2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80713" w:rsidRPr="00F83254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F83254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7D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8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8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384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0713" w:rsidRPr="00E83841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80713" w:rsidRPr="00E83841" w:rsidRDefault="00141856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A80713" w:rsidRPr="00D04370" w:rsidTr="00A80713">
        <w:tc>
          <w:tcPr>
            <w:tcW w:w="1813" w:type="dxa"/>
          </w:tcPr>
          <w:p w:rsidR="00A80713" w:rsidRPr="00120D2B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0713" w:rsidRPr="00120D2B" w:rsidRDefault="00A80713" w:rsidP="00E838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0D2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A80713" w:rsidRPr="007A7D07" w:rsidRDefault="00A80713" w:rsidP="00E83841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A80713" w:rsidRPr="007A7D07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A7D07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A80713" w:rsidRPr="00F83254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A80713" w:rsidRPr="00F83254" w:rsidRDefault="00386B0F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80713" w:rsidRPr="00F83254" w:rsidRDefault="00A80713" w:rsidP="00386B0F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8325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386B0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A80713" w:rsidRPr="00E17DD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80713" w:rsidRPr="00E17DD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17DD1"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425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8384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36 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A80713" w:rsidRPr="00E83841" w:rsidRDefault="00A80713" w:rsidP="00E83841">
            <w:pPr>
              <w:spacing w:after="0" w:line="240" w:lineRule="auto"/>
              <w:ind w:right="-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</w:tr>
    </w:tbl>
    <w:p w:rsidR="00A531AF" w:rsidRDefault="00A531AF" w:rsidP="005761E2">
      <w:pPr>
        <w:pStyle w:val="a6"/>
        <w:rPr>
          <w:rFonts w:ascii="Times New Roman" w:hAnsi="Times New Roman"/>
          <w:sz w:val="24"/>
          <w:szCs w:val="24"/>
        </w:rPr>
        <w:sectPr w:rsidR="00A531AF" w:rsidSect="00A531AF">
          <w:pgSz w:w="16838" w:h="11906" w:orient="landscape" w:code="9"/>
          <w:pgMar w:top="1276" w:right="1134" w:bottom="851" w:left="851" w:header="709" w:footer="709" w:gutter="0"/>
          <w:cols w:space="708"/>
          <w:titlePg/>
          <w:docGrid w:linePitch="360"/>
        </w:sectPr>
      </w:pPr>
    </w:p>
    <w:p w:rsidR="007A7D07" w:rsidRPr="009C5E39" w:rsidRDefault="007A7D07" w:rsidP="00542699">
      <w:pPr>
        <w:jc w:val="center"/>
        <w:rPr>
          <w:rFonts w:ascii="Times New Roman" w:hAnsi="Times New Roman"/>
          <w:b/>
          <w:sz w:val="24"/>
          <w:szCs w:val="24"/>
        </w:rPr>
      </w:pPr>
      <w:r w:rsidRPr="009C5E3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7A7D07" w:rsidRPr="009C5E39" w:rsidRDefault="007A7D07" w:rsidP="007A7D07">
      <w:pPr>
        <w:jc w:val="center"/>
        <w:rPr>
          <w:rFonts w:ascii="Times New Roman" w:hAnsi="Times New Roman"/>
          <w:b/>
          <w:sz w:val="24"/>
          <w:szCs w:val="24"/>
        </w:rPr>
      </w:pPr>
      <w:r w:rsidRPr="009C5E39">
        <w:rPr>
          <w:rFonts w:ascii="Times New Roman" w:hAnsi="Times New Roman"/>
          <w:b/>
          <w:sz w:val="24"/>
          <w:szCs w:val="24"/>
        </w:rPr>
        <w:t xml:space="preserve"> образовательной программы «Хрустальные голоса»</w:t>
      </w:r>
    </w:p>
    <w:p w:rsidR="007A7D07" w:rsidRPr="009C5E39" w:rsidRDefault="007A7D07" w:rsidP="007A7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C5E39">
        <w:rPr>
          <w:rFonts w:ascii="Times New Roman" w:hAnsi="Times New Roman"/>
          <w:b/>
          <w:sz w:val="24"/>
          <w:szCs w:val="24"/>
        </w:rPr>
        <w:t>-й год обучения   - «Стартовый уровень»</w:t>
      </w:r>
    </w:p>
    <w:p w:rsidR="007A7D07" w:rsidRPr="00284B86" w:rsidRDefault="007A7D07" w:rsidP="007A7D07">
      <w:pPr>
        <w:jc w:val="right"/>
        <w:rPr>
          <w:rFonts w:ascii="Times New Roman" w:hAnsi="Times New Roman"/>
          <w:i/>
          <w:sz w:val="18"/>
          <w:szCs w:val="18"/>
          <w:u w:val="single"/>
        </w:rPr>
      </w:pPr>
      <w:r w:rsidRPr="00284B86">
        <w:rPr>
          <w:rFonts w:ascii="Times New Roman" w:hAnsi="Times New Roman"/>
          <w:i/>
          <w:sz w:val="18"/>
          <w:szCs w:val="18"/>
          <w:u w:val="single"/>
        </w:rPr>
        <w:t>Реализует – педагог доп. Образования ПИГУС Н. И. – вокал</w:t>
      </w:r>
    </w:p>
    <w:p w:rsidR="007A7D07" w:rsidRPr="00284B86" w:rsidRDefault="007A7D07" w:rsidP="007A7D07">
      <w:pPr>
        <w:jc w:val="right"/>
        <w:rPr>
          <w:rFonts w:ascii="Times New Roman" w:hAnsi="Times New Roman"/>
          <w:b/>
          <w:i/>
          <w:sz w:val="18"/>
          <w:szCs w:val="18"/>
          <w:u w:val="single"/>
        </w:rPr>
      </w:pPr>
      <w:r w:rsidRPr="00284B86">
        <w:rPr>
          <w:rFonts w:ascii="Times New Roman" w:hAnsi="Times New Roman"/>
          <w:i/>
          <w:sz w:val="18"/>
          <w:szCs w:val="18"/>
          <w:u w:val="single"/>
        </w:rPr>
        <w:t>Педагог доп. Образования БУХАНЦОВА Н. А.- ритмопластика</w:t>
      </w:r>
    </w:p>
    <w:p w:rsidR="007A7D07" w:rsidRDefault="007A7D07" w:rsidP="007A7D07">
      <w:pPr>
        <w:pStyle w:val="a6"/>
        <w:tabs>
          <w:tab w:val="center" w:pos="7851"/>
          <w:tab w:val="right" w:pos="1570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7"/>
        <w:gridCol w:w="6831"/>
        <w:gridCol w:w="1276"/>
        <w:gridCol w:w="1559"/>
        <w:gridCol w:w="1276"/>
        <w:gridCol w:w="2693"/>
      </w:tblGrid>
      <w:tr w:rsidR="007A7D07" w:rsidRPr="00054CA2" w:rsidTr="00D43284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№№</w:t>
            </w:r>
          </w:p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п/п</w:t>
            </w:r>
          </w:p>
        </w:tc>
        <w:tc>
          <w:tcPr>
            <w:tcW w:w="6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Формы аттестации/контроля</w:t>
            </w:r>
          </w:p>
        </w:tc>
      </w:tr>
      <w:tr w:rsidR="007A7D07" w:rsidRPr="00054CA2" w:rsidTr="00D43284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Раздел 1</w:t>
            </w:r>
            <w:r w:rsidRPr="00D36C4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Вокальные навыки</w:t>
            </w:r>
            <w:r w:rsidRPr="00D36C4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DC5C1F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1.1.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54CA2">
              <w:rPr>
                <w:rFonts w:ascii="Times New Roman" w:eastAsia="Times New Roman" w:hAnsi="Times New Roman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D10DE9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образовательную программу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36C48" w:rsidRDefault="007A7D07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2: «</w:t>
            </w:r>
            <w:r w:rsidRPr="00203657">
              <w:rPr>
                <w:rFonts w:ascii="Times New Roman" w:hAnsi="Times New Roman"/>
                <w:sz w:val="24"/>
                <w:szCs w:val="24"/>
              </w:rPr>
              <w:t>Освобождение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r w:rsidRPr="0053113E"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67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20365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3: «</w:t>
            </w:r>
            <w:r>
              <w:rPr>
                <w:rFonts w:ascii="Times New Roman" w:hAnsi="Times New Roman"/>
                <w:sz w:val="24"/>
                <w:szCs w:val="24"/>
              </w:rPr>
              <w:t>Певческая установка и певческая позиция»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r w:rsidRPr="0053113E"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36C48" w:rsidRDefault="007A7D07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DC5C1F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DC5C1F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r w:rsidRPr="0053113E"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36C48" w:rsidRDefault="007A7D07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«Певческое дыхание»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r w:rsidRPr="0053113E"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36C48" w:rsidRDefault="007A7D07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</w:t>
            </w: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Звукообразование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D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DC5C1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DC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DC5C1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r w:rsidRPr="0053113E"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36C48" w:rsidRDefault="007A7D07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r w:rsidRPr="00AB7E8F"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36C48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«Унисон»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r w:rsidRPr="00AB7E8F"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BD0AF0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9: </w:t>
            </w:r>
            <w:r>
              <w:rPr>
                <w:rFonts w:ascii="Times New Roman" w:hAnsi="Times New Roman"/>
                <w:sz w:val="24"/>
                <w:szCs w:val="24"/>
              </w:rPr>
              <w:t>«Распевание и пение»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 – </w:t>
            </w:r>
            <w:r w:rsidRPr="00552B1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музыкальных способностей</w:t>
            </w:r>
            <w:r w:rsidRPr="00552B1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«Ладовое чувство»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Опрос</w:t>
            </w:r>
            <w:r w:rsidR="007A7D07">
              <w:rPr>
                <w:rFonts w:ascii="Times New Roman" w:eastAsia="Times New Roman" w:hAnsi="Times New Roman"/>
                <w:szCs w:val="24"/>
                <w:lang w:eastAsia="ru-RU"/>
              </w:rPr>
              <w:t>, исполнение</w:t>
            </w:r>
          </w:p>
        </w:tc>
      </w:tr>
      <w:tr w:rsidR="00193376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Default="00193376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«Чувство ритма»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Default="00193376">
            <w:r w:rsidRPr="00116884">
              <w:rPr>
                <w:rFonts w:ascii="Times New Roman" w:eastAsia="Times New Roman" w:hAnsi="Times New Roman"/>
                <w:szCs w:val="24"/>
                <w:lang w:eastAsia="ru-RU"/>
              </w:rPr>
              <w:t>Опрос, исполнение</w:t>
            </w:r>
          </w:p>
        </w:tc>
      </w:tr>
      <w:tr w:rsidR="00193376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Default="00193376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</w:t>
            </w: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«Музыкальн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- слуховые представления»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6" w:rsidRDefault="00193376">
            <w:r w:rsidRPr="00116884">
              <w:rPr>
                <w:rFonts w:ascii="Times New Roman" w:eastAsia="Times New Roman" w:hAnsi="Times New Roman"/>
                <w:szCs w:val="24"/>
                <w:lang w:eastAsia="ru-RU"/>
              </w:rPr>
              <w:t>Опрос, исполнение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5013CE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  – </w:t>
            </w:r>
            <w:r w:rsidRPr="00B45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Сценическая </w:t>
            </w:r>
            <w:r w:rsidRPr="00B45444">
              <w:rPr>
                <w:rFonts w:ascii="Times New Roman" w:hAnsi="Times New Roman"/>
                <w:b/>
                <w:sz w:val="28"/>
                <w:szCs w:val="28"/>
              </w:rPr>
              <w:t>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D46667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5013CE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Тема1: </w:t>
            </w:r>
            <w:r>
              <w:rPr>
                <w:rFonts w:ascii="Times New Roman" w:hAnsi="Times New Roman"/>
                <w:sz w:val="24"/>
                <w:szCs w:val="24"/>
              </w:rPr>
              <w:t>«Культура поведения на сцене»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193376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</w:t>
            </w:r>
            <w:r w:rsidR="007A7D07">
              <w:rPr>
                <w:rFonts w:ascii="Times New Roman" w:eastAsia="Times New Roman" w:hAnsi="Times New Roman"/>
                <w:szCs w:val="24"/>
                <w:lang w:eastAsia="ru-RU"/>
              </w:rPr>
              <w:t>аблюдение, беседа</w:t>
            </w: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5013CE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0A4E9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0A4E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0A4E9E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Ритмопластика</w:t>
            </w:r>
            <w:r w:rsidRPr="000A4E9E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273EB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273EB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273E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1B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273EB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F181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273EB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исполнение</w:t>
            </w:r>
          </w:p>
        </w:tc>
      </w:tr>
      <w:tr w:rsidR="007A7D07" w:rsidRPr="00054CA2" w:rsidTr="00D43284">
        <w:trPr>
          <w:trHeight w:val="8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5 – </w:t>
            </w:r>
            <w:r w:rsidRPr="005013CE">
              <w:rPr>
                <w:rFonts w:ascii="Times New Roman" w:hAnsi="Times New Roman"/>
                <w:b/>
                <w:sz w:val="28"/>
                <w:szCs w:val="28"/>
              </w:rPr>
              <w:t>«Концертно-исполнительская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3B35C8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F181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1F1813" w:rsidRDefault="003B35C8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A7D07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5013CE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микрофоном»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054CA2" w:rsidRDefault="007A7D07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наблюдение</w:t>
            </w:r>
          </w:p>
        </w:tc>
      </w:tr>
      <w:tr w:rsidR="00586A30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D1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5013CE" w:rsidRDefault="00586A30" w:rsidP="00D1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«Концерты и фестивали»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D1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D1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D1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D1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результативность участия</w:t>
            </w:r>
          </w:p>
        </w:tc>
      </w:tr>
      <w:tr w:rsidR="00586A30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586A30" w:rsidRDefault="00586A30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586A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«Запись в студии звукозаписи»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86A30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5013CE" w:rsidRDefault="00586A30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– 6 </w:t>
            </w:r>
            <w:r w:rsidRPr="005013CE">
              <w:rPr>
                <w:rFonts w:ascii="Times New Roman" w:hAnsi="Times New Roman"/>
                <w:b/>
                <w:sz w:val="28"/>
                <w:szCs w:val="28"/>
              </w:rPr>
              <w:t>«Мониторинг компетентности обучающихся»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D46667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D46667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D46667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4666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86A30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6.1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5013CE" w:rsidRDefault="00586A30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1: «Начальный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586A30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6.2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Default="00586A30" w:rsidP="007A7D07">
            <w:r w:rsidRPr="00E178FD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</w:t>
            </w:r>
            <w:r w:rsidRPr="00E178FD">
              <w:rPr>
                <w:rFonts w:ascii="Times New Roman" w:hAnsi="Times New Roman"/>
                <w:b/>
                <w:i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Промежуточный</w:t>
            </w:r>
            <w:r w:rsidRPr="00E178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Default="00586A30" w:rsidP="007A7D07">
            <w:r w:rsidRPr="004F4629">
              <w:rPr>
                <w:rFonts w:ascii="Times New Roman" w:eastAsia="Times New Roman" w:hAnsi="Times New Roman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586A30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6.3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Default="00586A30" w:rsidP="007A7D07">
            <w:r w:rsidRPr="00E178FD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</w:t>
            </w:r>
            <w:r w:rsidRPr="00E178FD">
              <w:rPr>
                <w:rFonts w:ascii="Times New Roman" w:hAnsi="Times New Roman"/>
                <w:b/>
                <w:i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</w:t>
            </w:r>
            <w:r w:rsidRPr="00E178FD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054CA2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Default="00586A30" w:rsidP="007A7D07">
            <w:r w:rsidRPr="004F4629">
              <w:rPr>
                <w:rFonts w:ascii="Times New Roman" w:eastAsia="Times New Roman" w:hAnsi="Times New Roman"/>
                <w:szCs w:val="24"/>
                <w:lang w:eastAsia="ru-RU"/>
              </w:rPr>
              <w:t>тестирование, наблюдение, концерты</w:t>
            </w:r>
          </w:p>
        </w:tc>
      </w:tr>
      <w:tr w:rsidR="00586A30" w:rsidRPr="00054CA2" w:rsidTr="00D43284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E178FD" w:rsidRDefault="00586A30" w:rsidP="007A7D07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1F1813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18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1F1813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1F1813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Pr="001F1813" w:rsidRDefault="00586A30" w:rsidP="007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D07" w:rsidRDefault="007A7D07" w:rsidP="007A7D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7A7D07" w:rsidRPr="009C5E39" w:rsidRDefault="007A7D07" w:rsidP="007A7D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плана </w:t>
      </w:r>
      <w:r w:rsidR="00586A3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 обучения </w:t>
      </w:r>
    </w:p>
    <w:p w:rsidR="007A7D07" w:rsidRDefault="007A7D07" w:rsidP="007A7D07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2"/>
      </w:tblGrid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«Введение в образовательную программу»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Теория:Знакомство с образовательной программой</w:t>
            </w:r>
          </w:p>
          <w:p w:rsidR="007A7D07" w:rsidRPr="009C5E39" w:rsidRDefault="007A7D07" w:rsidP="00284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Организация детей по возрасту в группы, проверка музыкально-слуховых данных, знакомство с расписанием, беседы о правилах поведения в </w:t>
            </w:r>
            <w:r w:rsidR="00284B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ДТ.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«Освобождение голоса»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 Понятие «голосовой аппарат», его строение, воспроизведение звуков.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мышечных ощущений во время пения. </w:t>
            </w:r>
          </w:p>
          <w:p w:rsidR="007A7D07" w:rsidRPr="009C5E39" w:rsidRDefault="007A7D07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Практика: Упражнения для снятия мышечных зажимов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7A7D07" w:rsidRPr="009C5E39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Ознакомление с правилами пения, гигиеной и охраной голоса; певческая установка (пение сидя, стоя), положение корпуса, ног, рук, головы, шеи во время пения.                                                                                                                                                                                                                       Практика: Пение в движении.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D07" w:rsidRPr="00C01007" w:rsidTr="00D43284">
        <w:trPr>
          <w:trHeight w:val="1295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Положение артикуляционного аппарата во время пения. Артикуляционные упражнения.  Выравнивание гласных при пении                    Практика: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 Твердая, мягкая и придыхательная атака звука. Упражнения на выработку рефлекторного певческого дыхания. Короткий и длинный вдох, экономный выдох. Увеличение длительности вокального выдоха </w:t>
            </w:r>
          </w:p>
          <w:p w:rsidR="007A7D07" w:rsidRPr="009C5E39" w:rsidRDefault="007A7D07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Практика: Закрепление певческого дыхания. Упражнения на дыхание, использование его в пении.                                 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7D07" w:rsidRPr="0020365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Pr="00203657">
              <w:rPr>
                <w:rFonts w:ascii="Times New Roman" w:hAnsi="Times New Roman"/>
                <w:sz w:val="24"/>
                <w:szCs w:val="24"/>
              </w:rPr>
              <w:t>Голосообразование – рождение звука. Вибрация и дыхание – основа рождения звука.</w:t>
            </w:r>
          </w:p>
          <w:p w:rsid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203657">
              <w:rPr>
                <w:rFonts w:ascii="Times New Roman" w:hAnsi="Times New Roman"/>
                <w:sz w:val="24"/>
                <w:szCs w:val="24"/>
              </w:rPr>
              <w:t>Гласные и согласные. Фонетика</w:t>
            </w:r>
            <w:r w:rsidRPr="00494513">
              <w:rPr>
                <w:rFonts w:ascii="Times New Roman" w:hAnsi="Times New Roman"/>
                <w:sz w:val="24"/>
                <w:szCs w:val="24"/>
              </w:rPr>
              <w:t xml:space="preserve"> речевых гласных, их пение.  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Работа по выработки не форсированного, свободного звуковедения.</w:t>
            </w:r>
          </w:p>
          <w:p w:rsidR="007A7D07" w:rsidRPr="009C5E39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Звуковедение. Грудной и головной регистры. Микст. Вокальный нос, субтон, тембр.  Положение гортани во время пение. Устойчивое звучание.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Практика: Отработка навыков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«Гигиена голоса»</w:t>
            </w:r>
          </w:p>
          <w:p w:rsidR="007A7D07" w:rsidRPr="009C5E39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 Теория: Знакомство с голосовым аппаратом. Звуковой режим. Повторение и закрепление знаний о бережном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«Унисон»    </w:t>
            </w:r>
          </w:p>
          <w:p w:rsidR="007A7D07" w:rsidRPr="009C5E39" w:rsidRDefault="007A7D07" w:rsidP="007A7D07">
            <w:pPr>
              <w:tabs>
                <w:tab w:val="left" w:pos="12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Теория: Понятие унисон. Унисонные упражнения. Умения слушать себя и подстраивать своё пение под звучание всего ансамбля.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 Пение упражнений с сопровождением музыкального инструмента. «Цепное» дыхание- упражнения.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Распевание и пение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D07" w:rsidRPr="00D35564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>Правила вокальных упражнений</w:t>
            </w:r>
          </w:p>
          <w:p w:rsidR="007A7D07" w:rsidRPr="00D35564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Категории песен.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  <w:p w:rsid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Вокальные трудности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песней и пути их устранения</w:t>
            </w:r>
          </w:p>
          <w:p w:rsidR="007A7D07" w:rsidRPr="009C5E39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 Разучивание песен с короткими музыкальными фразами. Ф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рмирование сценического образа. Фразировка. Паузы, их значение.</w:t>
            </w:r>
          </w:p>
        </w:tc>
      </w:tr>
      <w:tr w:rsidR="007A7D07" w:rsidRPr="00C01007" w:rsidTr="00D43284">
        <w:trPr>
          <w:trHeight w:val="1250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  <w:r w:rsidRPr="007A7D07">
              <w:rPr>
                <w:rFonts w:ascii="Times New Roman" w:hAnsi="Times New Roman"/>
                <w:b/>
                <w:sz w:val="24"/>
                <w:szCs w:val="24"/>
              </w:rPr>
              <w:t>«Музыкальные способности»</w:t>
            </w: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«Ладовое чувство»</w:t>
            </w:r>
          </w:p>
          <w:p w:rsid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Характер музыкального произведения, настроений, выраженных в ней.</w:t>
            </w:r>
          </w:p>
          <w:p w:rsidR="007A7D07" w:rsidRP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пределен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 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требую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щими завершения мелодий. Звукоподражания в музыке.:  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2 «Музыкальные способности» </w:t>
            </w: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«Чувство ритма»</w:t>
            </w:r>
          </w:p>
          <w:p w:rsid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Сильная и слабая доля. </w:t>
            </w:r>
          </w:p>
          <w:p w:rsidR="007A7D07" w:rsidRP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3359B6">
              <w:rPr>
                <w:rFonts w:ascii="Times New Roman" w:hAnsi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/>
                <w:sz w:val="24"/>
                <w:szCs w:val="24"/>
              </w:rPr>
              <w:t>ические упражнения. Ритмическое двухголосие.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D0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Раздел 2 «Музыкальные способности» </w:t>
            </w:r>
            <w:r w:rsidRPr="00552B12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«Музыкальн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52B12">
              <w:rPr>
                <w:rFonts w:ascii="Times New Roman" w:hAnsi="Times New Roman"/>
                <w:sz w:val="24"/>
                <w:szCs w:val="24"/>
              </w:rPr>
              <w:t>- слуховые представления»</w:t>
            </w:r>
          </w:p>
          <w:p w:rsidR="007A7D07" w:rsidRP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оспроизведени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е мелодии по слуху.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7A7D07">
              <w:rPr>
                <w:rFonts w:ascii="Times New Roman" w:hAnsi="Times New Roman"/>
                <w:b/>
                <w:sz w:val="24"/>
                <w:szCs w:val="24"/>
              </w:rPr>
              <w:t>«Сценическая культура».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«Культура поведения на сцене»</w:t>
            </w:r>
          </w:p>
          <w:p w:rsidR="007A7D07" w:rsidRPr="007A7D07" w:rsidRDefault="007A7D07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Pr="003359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3359B6">
              <w:rPr>
                <w:rFonts w:ascii="Times New Roman" w:hAnsi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её условное деление на зоны. Поведение за кулисами, в зрительном зале, на сцене. 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>Работа вокалиста перед выходом на сцену. Место и роль подготовки к выходу на сцену. Необходимость адаптации к ситуации публичного выступления.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Этика сценической одежды и обуви. Сценический костюм.</w:t>
            </w:r>
            <w:r w:rsidRPr="00FD7E3B">
              <w:rPr>
                <w:rFonts w:ascii="Times New Roman" w:hAnsi="Times New Roman"/>
                <w:sz w:val="24"/>
                <w:szCs w:val="24"/>
              </w:rPr>
              <w:t xml:space="preserve">Психологическая подготовка.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подготовка. Толерантное отношение к выступающим на концерте. Питьевой режим, режим отдыха. Подготовка голосового аппарата.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«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73EB7" w:rsidRPr="00A91B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танцевальных движений, для передачи образа песни.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«Концерты и фестивали»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Участие в концертах местного (МБУ ДО ДДТ) и городского уровня. Анализ выступлений, исправление ошибок.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микрофоном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D07" w:rsidRDefault="007A7D07" w:rsidP="007A7D0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0F30">
              <w:rPr>
                <w:rFonts w:ascii="Times New Roman" w:hAnsi="Times New Roman"/>
                <w:sz w:val="24"/>
                <w:szCs w:val="24"/>
              </w:rPr>
              <w:t>Микрофон. Его функции, устройство. Назначение микрофона. Правила пользования микрофоном. Техника безопасности в работе с микрофоном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работа с микрофоном во время исполнения песни.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A30" w:rsidRPr="00C01007" w:rsidTr="00586A30">
        <w:trPr>
          <w:trHeight w:val="718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0" w:rsidRDefault="00586A30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в студии звукозаписи».</w:t>
            </w:r>
          </w:p>
          <w:p w:rsidR="00586A30" w:rsidRPr="00586A30" w:rsidRDefault="00586A30" w:rsidP="00586A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Понятие студия звукозаписи. Работа со студийным микрофоном. Запись репертуара.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«Начальный мониторинг»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Мониторинг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«Промежуточный мониторинг»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7A7D07" w:rsidRPr="00C01007" w:rsidTr="00D43284">
        <w:trPr>
          <w:trHeight w:val="1127"/>
        </w:trPr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«Итоговый мониторинг»</w:t>
            </w:r>
          </w:p>
          <w:p w:rsidR="007A7D07" w:rsidRPr="009C5E39" w:rsidRDefault="007A7D07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7A7D07" w:rsidRDefault="007A7D07" w:rsidP="007A7D0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 на ПЕРВОМ году обучения: </w:t>
      </w:r>
    </w:p>
    <w:p w:rsidR="007A7D07" w:rsidRDefault="007A7D07" w:rsidP="007A7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D0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7A7D07" w:rsidRPr="005761E2" w:rsidRDefault="007A7D07" w:rsidP="007A7D0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Понимать различие музыкального звука и шума; Понимать причину возникновения звука.</w:t>
      </w:r>
    </w:p>
    <w:p w:rsidR="007A7D07" w:rsidRDefault="007A7D07" w:rsidP="007A7D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правильного певческого дыхания и стремление применять его при исполнении музыкального произведения.</w:t>
      </w:r>
    </w:p>
    <w:p w:rsidR="007A7D07" w:rsidRDefault="007A7D07" w:rsidP="007A7D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знаниями о сохранности голоса</w:t>
      </w:r>
    </w:p>
    <w:p w:rsidR="007A7D07" w:rsidRDefault="007A7D07" w:rsidP="007A7D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поведения до выхода на сцену и во время выступления</w:t>
      </w:r>
    </w:p>
    <w:p w:rsidR="007A7D07" w:rsidRPr="002E7B20" w:rsidRDefault="007A7D07" w:rsidP="007A7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B20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A7D07" w:rsidRDefault="007A7D07" w:rsidP="007A7D07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правильно дышать: делать небольшой спокойный вдох, не поднимая плеч</w:t>
      </w:r>
    </w:p>
    <w:p w:rsidR="007A7D07" w:rsidRDefault="007A7D07" w:rsidP="007A7D07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Петь короткие фразы на одном дыхании; в подвижных песнях делать быстрый вдох;</w:t>
      </w:r>
    </w:p>
    <w:p w:rsidR="007A7D07" w:rsidRDefault="007A7D07" w:rsidP="007A7D07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устойчиво на опоре;</w:t>
      </w:r>
    </w:p>
    <w:p w:rsidR="007A7D07" w:rsidRDefault="007A7D07" w:rsidP="007A7D07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вокальной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исполнении).</w:t>
      </w:r>
    </w:p>
    <w:p w:rsidR="007A7D07" w:rsidRDefault="007A7D07" w:rsidP="007A7D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оправдывать свои действия на сцене.</w:t>
      </w:r>
    </w:p>
    <w:p w:rsidR="007A7D07" w:rsidRPr="007A7D07" w:rsidRDefault="007A7D07" w:rsidP="007A7D0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двигаться под музыку, не бояться сцены, культура поведения на сцене.</w:t>
      </w:r>
    </w:p>
    <w:p w:rsidR="007A7D07" w:rsidRDefault="007A7D07" w:rsidP="007A7D07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выразительно, осмысленно свою партию.</w:t>
      </w:r>
    </w:p>
    <w:p w:rsidR="007A7D07" w:rsidRDefault="007A7D07" w:rsidP="007A7D07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микрофоном</w:t>
      </w:r>
    </w:p>
    <w:p w:rsidR="005028E6" w:rsidRPr="005028E6" w:rsidRDefault="005028E6" w:rsidP="007A7D07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</w:p>
    <w:p w:rsidR="007A7D07" w:rsidRDefault="007A7D07" w:rsidP="007A7D0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30AA3" w:rsidRPr="009C5E39" w:rsidRDefault="009778BC" w:rsidP="00430AA3">
      <w:pPr>
        <w:jc w:val="center"/>
        <w:rPr>
          <w:rFonts w:ascii="Times New Roman" w:hAnsi="Times New Roman"/>
          <w:b/>
          <w:sz w:val="24"/>
          <w:szCs w:val="24"/>
        </w:rPr>
      </w:pPr>
      <w:r w:rsidRPr="009C5E3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430AA3" w:rsidRPr="009C5E39" w:rsidRDefault="00430AA3" w:rsidP="00430AA3">
      <w:pPr>
        <w:jc w:val="center"/>
        <w:rPr>
          <w:rFonts w:ascii="Times New Roman" w:hAnsi="Times New Roman"/>
          <w:b/>
          <w:sz w:val="24"/>
          <w:szCs w:val="24"/>
        </w:rPr>
      </w:pPr>
      <w:r w:rsidRPr="009C5E39">
        <w:rPr>
          <w:rFonts w:ascii="Times New Roman" w:hAnsi="Times New Roman"/>
          <w:b/>
          <w:sz w:val="24"/>
          <w:szCs w:val="24"/>
        </w:rPr>
        <w:t xml:space="preserve"> образовательной программы «Хрустальные голоса»</w:t>
      </w:r>
    </w:p>
    <w:p w:rsidR="00430AA3" w:rsidRPr="007A7D07" w:rsidRDefault="00AC02A9" w:rsidP="00D21E5A">
      <w:pPr>
        <w:jc w:val="center"/>
        <w:rPr>
          <w:rFonts w:ascii="Times New Roman" w:hAnsi="Times New Roman"/>
          <w:b/>
          <w:sz w:val="24"/>
          <w:szCs w:val="24"/>
        </w:rPr>
      </w:pPr>
      <w:r w:rsidRPr="009C5E39">
        <w:rPr>
          <w:rFonts w:ascii="Times New Roman" w:hAnsi="Times New Roman"/>
          <w:b/>
          <w:sz w:val="24"/>
          <w:szCs w:val="24"/>
        </w:rPr>
        <w:t>2</w:t>
      </w:r>
      <w:r w:rsidR="00430AA3" w:rsidRPr="009C5E39">
        <w:rPr>
          <w:rFonts w:ascii="Times New Roman" w:hAnsi="Times New Roman"/>
          <w:b/>
          <w:sz w:val="24"/>
          <w:szCs w:val="24"/>
        </w:rPr>
        <w:t xml:space="preserve">-й год обучения </w:t>
      </w:r>
      <w:r w:rsidR="009778BC" w:rsidRPr="009C5E39">
        <w:rPr>
          <w:rFonts w:ascii="Times New Roman" w:hAnsi="Times New Roman"/>
          <w:b/>
          <w:sz w:val="24"/>
          <w:szCs w:val="24"/>
        </w:rPr>
        <w:t xml:space="preserve"> - «Стартовый уровень»</w:t>
      </w:r>
    </w:p>
    <w:p w:rsidR="009778BC" w:rsidRPr="007A7D07" w:rsidRDefault="009778BC" w:rsidP="009778BC">
      <w:pPr>
        <w:jc w:val="right"/>
        <w:rPr>
          <w:rFonts w:ascii="Times New Roman" w:hAnsi="Times New Roman"/>
          <w:sz w:val="24"/>
          <w:szCs w:val="24"/>
        </w:rPr>
      </w:pPr>
      <w:r w:rsidRPr="007A7D07">
        <w:rPr>
          <w:rFonts w:ascii="Times New Roman" w:hAnsi="Times New Roman"/>
          <w:sz w:val="24"/>
          <w:szCs w:val="24"/>
        </w:rPr>
        <w:t>Реализует – педагог доп. Образования ПИГУС Н. И. – вок</w:t>
      </w:r>
      <w:r w:rsidR="007A7D07" w:rsidRPr="007A7D07">
        <w:rPr>
          <w:rFonts w:ascii="Times New Roman" w:hAnsi="Times New Roman"/>
          <w:sz w:val="24"/>
          <w:szCs w:val="24"/>
        </w:rPr>
        <w:t>ал</w:t>
      </w:r>
    </w:p>
    <w:p w:rsidR="009778BC" w:rsidRPr="008065EF" w:rsidRDefault="009778BC" w:rsidP="009778BC">
      <w:pPr>
        <w:jc w:val="right"/>
        <w:rPr>
          <w:rFonts w:ascii="Times New Roman" w:hAnsi="Times New Roman"/>
          <w:b/>
          <w:sz w:val="28"/>
          <w:szCs w:val="28"/>
        </w:rPr>
      </w:pPr>
      <w:r w:rsidRPr="009C5E39">
        <w:rPr>
          <w:rFonts w:ascii="Times New Roman" w:hAnsi="Times New Roman"/>
          <w:sz w:val="24"/>
          <w:szCs w:val="24"/>
        </w:rPr>
        <w:t xml:space="preserve">Педагог доп. </w:t>
      </w:r>
      <w:r w:rsidR="00AC02A9" w:rsidRPr="009C5E39">
        <w:rPr>
          <w:rFonts w:ascii="Times New Roman" w:hAnsi="Times New Roman"/>
          <w:sz w:val="24"/>
          <w:szCs w:val="24"/>
        </w:rPr>
        <w:t>Образования БУХАНЦОВА</w:t>
      </w:r>
      <w:r w:rsidRPr="009C5E39">
        <w:rPr>
          <w:rFonts w:ascii="Times New Roman" w:hAnsi="Times New Roman"/>
          <w:sz w:val="24"/>
          <w:szCs w:val="24"/>
        </w:rPr>
        <w:t xml:space="preserve"> Н. А.- ритмопластика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7"/>
        <w:gridCol w:w="6406"/>
        <w:gridCol w:w="992"/>
        <w:gridCol w:w="1134"/>
        <w:gridCol w:w="1418"/>
        <w:gridCol w:w="3969"/>
      </w:tblGrid>
      <w:tr w:rsidR="00CE61A8" w:rsidRPr="009C5E39" w:rsidTr="00670819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CE61A8" w:rsidRPr="009C5E39" w:rsidTr="00670819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– «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 навыки»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726EF9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726EF9" w:rsidP="009778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 «Введение в образовательную программу»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1A8" w:rsidRPr="009C5E39" w:rsidTr="00670819">
        <w:trPr>
          <w:trHeight w:val="10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«Освобождение голоса»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778BC" w:rsidRPr="009C5E39" w:rsidTr="00670819">
        <w:trPr>
          <w:trHeight w:val="91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«Вокально-певческая установка»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726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726EF9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6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</w:t>
            </w:r>
            <w:r w:rsidR="005028E6">
              <w:rPr>
                <w:rFonts w:ascii="Times New Roman" w:hAnsi="Times New Roman"/>
                <w:sz w:val="24"/>
                <w:szCs w:val="24"/>
              </w:rPr>
              <w:t>зыкальной композиции, наблюдение</w:t>
            </w:r>
          </w:p>
        </w:tc>
      </w:tr>
      <w:tr w:rsidR="009778BC" w:rsidRPr="009C5E39" w:rsidTr="00670819">
        <w:trPr>
          <w:trHeight w:val="112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726EF9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726EF9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778BC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Дикция и артикуляция»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5028E6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</w:t>
            </w:r>
            <w:r w:rsidR="005028E6">
              <w:rPr>
                <w:rFonts w:ascii="Times New Roman" w:hAnsi="Times New Roman"/>
                <w:sz w:val="24"/>
                <w:szCs w:val="24"/>
              </w:rPr>
              <w:t>ний или музыкальной композиции.</w:t>
            </w:r>
          </w:p>
        </w:tc>
      </w:tr>
      <w:tr w:rsidR="009778BC" w:rsidRPr="009C5E39" w:rsidTr="00670819">
        <w:trPr>
          <w:trHeight w:val="101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«Певческое дыхание, опора»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778BC" w:rsidRPr="009C5E39" w:rsidTr="00670819">
        <w:trPr>
          <w:trHeight w:val="93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«Гигиена голоса»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778BC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«Унисон, двухголосие»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778BC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9778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Работа над песней»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9778BC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 «Сценическая культура, сценическая речь»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386B0F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386B0F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9778BC" w:rsidP="00CE61A8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«Культура поведения на сцене»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778BC" w:rsidP="00E91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778BC" w:rsidRPr="009C5E39" w:rsidTr="00670819">
        <w:trPr>
          <w:trHeight w:val="73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BC" w:rsidRPr="009C5E39" w:rsidRDefault="009778BC" w:rsidP="00977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«Психологическая подготовка к выступлению на сцене»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386B0F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386B0F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9778BC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BC" w:rsidRPr="009C5E39" w:rsidRDefault="00E91FE4" w:rsidP="00E91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Исполнение обучающимися разучиваемых упражнений, опрос</w:t>
            </w: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>Раздел «Ритмопластика»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273EB7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273EB7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E91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273EB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273EB7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273EB7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E91F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Исполнение обучающимися разучиваемых упражнений</w:t>
            </w: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>Раздел – «Концертно-исполнительская 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141856" w:rsidP="009C5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141856" w:rsidP="009C5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«Концерты и фестивали»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17DD1" w:rsidP="0014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17DD1" w:rsidP="0014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83841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на конкурсах и фестивалях</w:t>
            </w:r>
          </w:p>
        </w:tc>
      </w:tr>
      <w:tr w:rsidR="003B35C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C8" w:rsidRPr="003B35C8" w:rsidRDefault="003B35C8" w:rsidP="00CE61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 Студия звукозаписи»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Pr="009C5E39" w:rsidRDefault="003B35C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BE05B5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>Раздел – «Мониторинг компетентности обучающихся»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CE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41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1" w:rsidRPr="009C5E39" w:rsidRDefault="00E83841" w:rsidP="00E83841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 «Начальный мониторинг»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A1C59" w:rsidRDefault="00E83841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E83841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1" w:rsidRPr="009C5E39" w:rsidRDefault="00E83841" w:rsidP="00E838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 «Промежуточный мониторинг»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A1C59" w:rsidRDefault="00E83841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E83841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841" w:rsidRPr="009C5E39" w:rsidRDefault="00E83841" w:rsidP="00E838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>Тема: «Итоговый мониторинг»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C5E39" w:rsidRDefault="00E83841" w:rsidP="00E8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1" w:rsidRPr="009A1C59" w:rsidRDefault="00E83841" w:rsidP="00E8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CE61A8" w:rsidRPr="009C5E39" w:rsidTr="00670819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A8" w:rsidRPr="009C5E39" w:rsidRDefault="00CE61A8" w:rsidP="00CE61A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E91FE4" w:rsidP="009C5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386B0F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FE4" w:rsidRPr="009C5E3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9C5E39" w:rsidP="00386B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FE4" w:rsidRPr="009C5E3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A8" w:rsidRPr="009C5E39" w:rsidRDefault="00CE61A8" w:rsidP="00CE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39" w:rsidRDefault="009C5E39" w:rsidP="00F83254">
      <w:pPr>
        <w:pStyle w:val="a6"/>
        <w:rPr>
          <w:rFonts w:ascii="Times New Roman" w:hAnsi="Times New Roman"/>
          <w:b/>
          <w:sz w:val="24"/>
          <w:szCs w:val="24"/>
        </w:rPr>
      </w:pPr>
    </w:p>
    <w:p w:rsidR="00FB4D05" w:rsidRPr="009C5E39" w:rsidRDefault="009C5E39" w:rsidP="003217D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плана 2 год обучения </w:t>
      </w:r>
    </w:p>
    <w:p w:rsidR="00FB4D05" w:rsidRDefault="00FB4D05" w:rsidP="00FB4D05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2"/>
      </w:tblGrid>
      <w:tr w:rsidR="00E91FE4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4" w:rsidRPr="009C5E39" w:rsidRDefault="00E91FE4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</w:p>
          <w:p w:rsidR="00E91FE4" w:rsidRPr="009C5E39" w:rsidRDefault="00EE02E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Теория:Знакомствос образовательной программой</w:t>
            </w:r>
          </w:p>
          <w:p w:rsidR="00E91FE4" w:rsidRPr="009C5E39" w:rsidRDefault="00E91FE4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Организация детей по возрасту в группы, проверка музыкально-слуховых данных, знакомство с расписанием, беседы о правилах поведения в ЦДТ.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E91FE4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E4" w:rsidRPr="009C5E39" w:rsidRDefault="00E91FE4" w:rsidP="00E91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</w:p>
          <w:p w:rsidR="00E91FE4" w:rsidRPr="009C5E39" w:rsidRDefault="00E91FE4" w:rsidP="00E91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 Освобождение голоса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«голосовой аппарат», его строение, воспроизведение звуков.</w:t>
            </w:r>
          </w:p>
          <w:p w:rsidR="00E91FE4" w:rsidRPr="009C5E39" w:rsidRDefault="00EE02E9" w:rsidP="00E91F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E91FE4" w:rsidRPr="009C5E39">
              <w:rPr>
                <w:rFonts w:ascii="Times New Roman" w:hAnsi="Times New Roman" w:cs="Times New Roman"/>
                <w:sz w:val="24"/>
                <w:szCs w:val="24"/>
              </w:rPr>
              <w:t>Осознание мышечных ощущений во время пения. Упражнения для снятия мышечных зажимов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«Освобождение голоса»</w:t>
            </w:r>
          </w:p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 Понятие «голосовой аппарат», его строение, воспроизведение звуков.</w:t>
            </w:r>
          </w:p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мышечных ощущений во время пения. </w:t>
            </w:r>
          </w:p>
          <w:p w:rsidR="00AC02A9" w:rsidRPr="009C5E39" w:rsidRDefault="00AC02A9" w:rsidP="00AC0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Практика: </w:t>
            </w:r>
            <w:r w:rsidR="005E246D" w:rsidRPr="009C5E39">
              <w:rPr>
                <w:rFonts w:ascii="Times New Roman" w:hAnsi="Times New Roman"/>
                <w:sz w:val="24"/>
                <w:szCs w:val="24"/>
              </w:rPr>
              <w:t>Упражнения для снятия мышечных зажимов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AC02A9" w:rsidRPr="009C5E39" w:rsidRDefault="00AC02A9" w:rsidP="00BC7910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Те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 xml:space="preserve">ория: Ознакомление с правилами пения, гигиеной и охраной голоса; певческая установка (пение сидя, стоя), положение корпуса, ног, рук, головы, шеи во время пения.                                                                                                                                                                                                                      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 xml:space="preserve"> Пение в движении.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02A9" w:rsidRPr="00C01007" w:rsidTr="00F83254">
        <w:trPr>
          <w:trHeight w:val="1295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2A9" w:rsidRPr="009C5E39" w:rsidRDefault="00AC02A9" w:rsidP="00AC02A9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>Интонирование. Типы звуковедения: 1еgаtо и non 1еgаtо. Работа по выработки не форсированного, свободного звуковедения. Кантилена.  Вокальные украшения: вибрато, хмык, йодль, опевание, мелизмы.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 xml:space="preserve"> Отработка навыков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AC02A9" w:rsidRPr="009C5E39" w:rsidRDefault="00AC02A9" w:rsidP="00BC791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 xml:space="preserve"> Положение артикуляционного аппарата во время пения. Артикуляционные упражнения.  Выравнивание гласных при пении                    </w:t>
            </w:r>
            <w:r w:rsidR="009C5E39" w:rsidRPr="009C5E39">
              <w:rPr>
                <w:rFonts w:ascii="Times New Roman" w:hAnsi="Times New Roman"/>
                <w:sz w:val="24"/>
                <w:szCs w:val="24"/>
              </w:rPr>
              <w:t>Практика: Пение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 xml:space="preserve">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AC02A9" w:rsidRPr="009C5E39" w:rsidRDefault="00AC02A9" w:rsidP="00BC7910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 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>Твердая, мягкая и придыхательная атака звука. Упражнения на выработку рефлекторного певческого дыхания. Короткий и длинный вдох, экономный выдох. Увеличение длительности вокального выдоха.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</w:t>
            </w:r>
            <w:r w:rsidR="00BC7910" w:rsidRPr="009C5E39">
              <w:rPr>
                <w:rFonts w:ascii="Times New Roman" w:hAnsi="Times New Roman"/>
                <w:sz w:val="24"/>
                <w:szCs w:val="24"/>
              </w:rPr>
              <w:t xml:space="preserve">: Закрепление певческого дыхания. Упражнения на дыхание, использование его в </w:t>
            </w:r>
            <w:r w:rsidR="0016320E" w:rsidRPr="009C5E39">
              <w:rPr>
                <w:rFonts w:ascii="Times New Roman" w:hAnsi="Times New Roman"/>
                <w:sz w:val="24"/>
                <w:szCs w:val="24"/>
              </w:rPr>
              <w:t xml:space="preserve">пении.  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«Гигиена голоса»</w:t>
            </w:r>
          </w:p>
          <w:p w:rsidR="00AC02A9" w:rsidRPr="009C5E39" w:rsidRDefault="00AC02A9" w:rsidP="0016320E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 Теория: </w:t>
            </w:r>
            <w:r w:rsidR="0016320E" w:rsidRPr="009C5E39">
              <w:rPr>
                <w:rFonts w:ascii="Times New Roman" w:hAnsi="Times New Roman"/>
                <w:sz w:val="24"/>
                <w:szCs w:val="24"/>
              </w:rPr>
              <w:t>Знакомство с голосовым аппаратом. Звуковой режим. Повторение и закрепление знаний о бережном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E" w:rsidRPr="009C5E39" w:rsidRDefault="0016320E" w:rsidP="001632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«Унисон»    </w:t>
            </w:r>
          </w:p>
          <w:p w:rsidR="00AC02A9" w:rsidRPr="009C5E39" w:rsidRDefault="0016320E" w:rsidP="0016320E">
            <w:pPr>
              <w:tabs>
                <w:tab w:val="left" w:pos="12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Теория: Понятие унисон. Унисонные упражнения. Умения слушать себя и подстраивать своё пение под звучание всего ансамбля.   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 Пение упражнений с сопровождением музыкального инструмента. «Цепное» дыхание- упражнения.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0E" w:rsidRPr="009C5E39" w:rsidRDefault="0016320E" w:rsidP="00CB4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>«Вокальные навыки»</w:t>
            </w:r>
            <w:r w:rsidR="00CB4824"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B4824"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="00CB4824" w:rsidRPr="009C5E39"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  <w:p w:rsidR="00AC02A9" w:rsidRPr="009C5E39" w:rsidRDefault="0016320E" w:rsidP="00CB482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Теория: Текст, значение текста в песне.   Этапы создания сценического образа. Вокальные трудности в работе с песней и пути их устранения.Практика: Работа с текстом: нахождение главного по смыслу слова в фразе; придумывание названия к каждому новому куплету песни, отражающего основной смысл содержания. Определение темы, идеи произведения. Определение главного события и конфликта произведения. Определение эмоциональных ударений.Воспитание навыков пения в ансамбле, работа над интонацией, единообразие манеры звука, ритмическое, темповое, динамическое единство звука. Чистота интонирования. Пение каноном. Работа над чистотой строя. </w:t>
            </w:r>
          </w:p>
        </w:tc>
      </w:tr>
      <w:tr w:rsidR="00CB4824" w:rsidRPr="00C01007" w:rsidTr="00AC02A9">
        <w:trPr>
          <w:trHeight w:val="1250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4" w:rsidRPr="009C5E39" w:rsidRDefault="00CB4824" w:rsidP="00CB48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>Раздел 2.   «Сценическая культура, сценическая речь» Тема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: «История вокальных стилей»</w:t>
            </w:r>
          </w:p>
          <w:p w:rsidR="00CB4824" w:rsidRPr="009C5E39" w:rsidRDefault="00CB4824" w:rsidP="00CB4824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Теория: История вокальных стилей. Классическая музыка. Жанры вокального исполнения: романс, опера, авторская (бардовая) песня, блюз, рок-н-ролл, рок, джаз, романтизм, современная городская музыка, поп-музыка, эстрада, диско, фольклор.</w:t>
            </w:r>
          </w:p>
        </w:tc>
      </w:tr>
      <w:tr w:rsidR="00CB4824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4" w:rsidRPr="009C5E39" w:rsidRDefault="00CB4824" w:rsidP="00CB482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 «Сценическая культура, сценическая речь»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Тема: «Культура поведения на сцене»</w:t>
            </w:r>
          </w:p>
          <w:p w:rsidR="00CB4824" w:rsidRPr="009C5E39" w:rsidRDefault="00CB4824" w:rsidP="00CB482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Теория: Сцена, её условное деление на зоны. Поведение за кулисами, в зрительном зале, на сцене. Работа вокалиста перед выходом на сцену. Место и роль подготовки к выходу на сцену. Необходимость адаптации к ситуации публичного выступления. Этика сценической одежды и обуви. Сценический костюм. Психологическая подготовка. Физическая подготовка. Толерантное отношение к выступающим на концерте. Питьевой режим, режим отдыха. Подготовка голосового аппарата.</w:t>
            </w:r>
          </w:p>
        </w:tc>
      </w:tr>
      <w:tr w:rsidR="00CB4824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4" w:rsidRPr="009C5E39" w:rsidRDefault="00CB4824" w:rsidP="00CB482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  «Сценическая культура, сценическая речь»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Тема: «Музыкальное Ставрополе»</w:t>
            </w:r>
          </w:p>
          <w:p w:rsidR="00CB4824" w:rsidRPr="009C5E39" w:rsidRDefault="00CB4824" w:rsidP="00CB482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Теория: Культура Ставропольского края. Народы Ставрополья и их культурные традиции. Музыкальные традиции Ставропольского края.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CB4824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«Сценическая культура, сценическая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речь» 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«Снятие психологического эмоционального напряжения»</w:t>
            </w:r>
          </w:p>
          <w:p w:rsidR="00CB4824" w:rsidRPr="009C5E39" w:rsidRDefault="00CB4824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24" w:rsidRPr="009C5E39" w:rsidRDefault="00CB4824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 Создание положительного эмоционального настроения и атмосферы принятия каждого; Формирование общности, сплочённости, адекватной самооценки; Умение определять настроение по схеме, мимике, жестам; Развивать выразительность речи. Снятие страхов и повышение уверенности в себе.</w:t>
            </w:r>
          </w:p>
          <w:p w:rsidR="00CB4824" w:rsidRPr="009C5E39" w:rsidRDefault="00CB4824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Упражнения на расслабления. </w:t>
            </w:r>
          </w:p>
        </w:tc>
      </w:tr>
      <w:tr w:rsidR="00AC02A9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9" w:rsidRPr="009C5E39" w:rsidRDefault="00CB4824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</w:t>
            </w:r>
            <w:r w:rsidR="00C257F8"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</w:t>
            </w:r>
            <w:r w:rsidR="00C257F8"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73EB7"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57F8" w:rsidRPr="009C5E39" w:rsidRDefault="00C257F8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танцевальных движений, для передачи образа песни.</w:t>
            </w:r>
          </w:p>
        </w:tc>
      </w:tr>
      <w:tr w:rsidR="00AC02A9" w:rsidRPr="00C01007" w:rsidTr="003B35C8">
        <w:trPr>
          <w:trHeight w:val="714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8" w:rsidRPr="009C5E39" w:rsidRDefault="00C257F8" w:rsidP="00C2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«Концерты и фестивали»</w:t>
            </w:r>
          </w:p>
          <w:p w:rsidR="00C257F8" w:rsidRPr="009C5E39" w:rsidRDefault="00C257F8" w:rsidP="00C2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Участие в концертах местного (МБУ ДО ДДТ) и городского уровня. Анализ выступлений, исправление ошибок.</w:t>
            </w:r>
          </w:p>
          <w:p w:rsidR="00AC02A9" w:rsidRPr="009C5E39" w:rsidRDefault="00AC02A9" w:rsidP="00AC0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8" w:rsidRPr="00C01007" w:rsidTr="003B35C8">
        <w:trPr>
          <w:trHeight w:val="66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3B3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в студии звукозаписи».</w:t>
            </w:r>
          </w:p>
          <w:p w:rsidR="003B35C8" w:rsidRPr="009C5E39" w:rsidRDefault="003B35C8" w:rsidP="003B35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Понятие студия звукозаписи. Работа со студийным микрофоном. Запись репертуара.</w:t>
            </w:r>
          </w:p>
        </w:tc>
      </w:tr>
      <w:tr w:rsidR="00C257F8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8" w:rsidRPr="009C5E39" w:rsidRDefault="00C257F8" w:rsidP="00C2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«Начальный мониторинг»</w:t>
            </w:r>
          </w:p>
          <w:p w:rsidR="00C257F8" w:rsidRPr="009C5E39" w:rsidRDefault="009C5E39" w:rsidP="00C2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Мониторинг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C257F8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8" w:rsidRPr="009C5E39" w:rsidRDefault="00C257F8" w:rsidP="00C2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«Промежуточный мониторинг»</w:t>
            </w:r>
          </w:p>
          <w:p w:rsidR="00C257F8" w:rsidRPr="009C5E39" w:rsidRDefault="009C5E39" w:rsidP="00C2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C257F8" w:rsidRPr="00C01007" w:rsidTr="00AC02A9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F8" w:rsidRPr="009C5E39" w:rsidRDefault="00C257F8" w:rsidP="00C2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«Итоговый мониторинг»</w:t>
            </w:r>
          </w:p>
          <w:p w:rsidR="00C257F8" w:rsidRPr="009C5E39" w:rsidRDefault="009C5E39" w:rsidP="00C25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9F2B84" w:rsidRDefault="009F2B84" w:rsidP="00446454">
      <w:pPr>
        <w:rPr>
          <w:rFonts w:ascii="Times New Roman" w:hAnsi="Times New Roman"/>
          <w:b/>
          <w:sz w:val="24"/>
          <w:szCs w:val="24"/>
        </w:rPr>
      </w:pPr>
    </w:p>
    <w:p w:rsidR="005761E2" w:rsidRDefault="005761E2" w:rsidP="005761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 на </w:t>
      </w:r>
      <w:r w:rsidR="008065EF">
        <w:rPr>
          <w:rFonts w:ascii="Times New Roman" w:hAnsi="Times New Roman"/>
          <w:b/>
          <w:sz w:val="24"/>
          <w:szCs w:val="24"/>
        </w:rPr>
        <w:t>ВТОРОМ году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61E2" w:rsidRDefault="005761E2" w:rsidP="00576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5761E2" w:rsidRDefault="005761E2" w:rsidP="005761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правильного певческого дыхания и стремление применять его при исполнении музыкального произведения;</w:t>
      </w:r>
    </w:p>
    <w:p w:rsidR="00446454" w:rsidRDefault="008065EF" w:rsidP="005761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культурные</w:t>
      </w:r>
      <w:r w:rsidR="00AD7FC4">
        <w:rPr>
          <w:rFonts w:ascii="Times New Roman" w:hAnsi="Times New Roman"/>
          <w:sz w:val="24"/>
          <w:szCs w:val="24"/>
        </w:rPr>
        <w:t xml:space="preserve"> особенности</w:t>
      </w:r>
      <w:r w:rsidR="00446454">
        <w:rPr>
          <w:rFonts w:ascii="Times New Roman" w:hAnsi="Times New Roman"/>
          <w:sz w:val="24"/>
          <w:szCs w:val="24"/>
        </w:rPr>
        <w:t xml:space="preserve"> Ставропольского края;</w:t>
      </w:r>
    </w:p>
    <w:p w:rsidR="00446454" w:rsidRDefault="00446454" w:rsidP="005761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историю </w:t>
      </w:r>
      <w:r w:rsidR="00AD7FC4">
        <w:rPr>
          <w:rFonts w:ascii="Times New Roman" w:hAnsi="Times New Roman"/>
          <w:sz w:val="24"/>
          <w:szCs w:val="24"/>
        </w:rPr>
        <w:t>вокальных стилей</w:t>
      </w:r>
    </w:p>
    <w:p w:rsidR="005761E2" w:rsidRDefault="005761E2" w:rsidP="005761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знаниями о сохранности голоса;</w:t>
      </w:r>
    </w:p>
    <w:p w:rsidR="00446454" w:rsidRDefault="00446454" w:rsidP="005761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способы снятия психологических зажимов;</w:t>
      </w:r>
    </w:p>
    <w:p w:rsidR="00DB2F6A" w:rsidRPr="00430AA3" w:rsidRDefault="00DB2F6A" w:rsidP="005761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поведения перед выходом на сцену и во время выступления</w:t>
      </w:r>
    </w:p>
    <w:p w:rsidR="005761E2" w:rsidRPr="00F17D0E" w:rsidRDefault="005761E2" w:rsidP="005761E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5761E2" w:rsidRDefault="005761E2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правильно дышать: делать небольшой спокойный вдох, не поднимая плеч</w:t>
      </w:r>
    </w:p>
    <w:p w:rsidR="005761E2" w:rsidRDefault="005761E2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Петь короткие фразы на одном </w:t>
      </w:r>
      <w:r w:rsidR="008065EF">
        <w:rPr>
          <w:rFonts w:ascii="Times New Roman" w:hAnsi="Times New Roman"/>
          <w:sz w:val="24"/>
          <w:szCs w:val="24"/>
        </w:rPr>
        <w:t>дыхании; в</w:t>
      </w:r>
      <w:r>
        <w:rPr>
          <w:rFonts w:ascii="Times New Roman" w:hAnsi="Times New Roman"/>
          <w:sz w:val="24"/>
          <w:szCs w:val="24"/>
        </w:rPr>
        <w:t xml:space="preserve"> подвижных песнях делать быстрый вдох;</w:t>
      </w:r>
    </w:p>
    <w:p w:rsidR="00AD7FC4" w:rsidRDefault="00AD7FC4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EA53CC">
        <w:rPr>
          <w:rFonts w:ascii="Times New Roman" w:hAnsi="Times New Roman"/>
          <w:sz w:val="24"/>
          <w:szCs w:val="24"/>
        </w:rPr>
        <w:t>уверенно</w:t>
      </w:r>
      <w:r>
        <w:rPr>
          <w:rFonts w:ascii="Times New Roman" w:hAnsi="Times New Roman"/>
          <w:sz w:val="24"/>
          <w:szCs w:val="24"/>
        </w:rPr>
        <w:t xml:space="preserve"> петь </w:t>
      </w:r>
      <w:r w:rsidRPr="00EA53CC">
        <w:rPr>
          <w:rFonts w:ascii="Times New Roman" w:hAnsi="Times New Roman"/>
          <w:sz w:val="24"/>
          <w:szCs w:val="24"/>
        </w:rPr>
        <w:t>в различных музыкальных штрихах («пианино», «форте», «крещендо», «диминуэндо»).</w:t>
      </w:r>
    </w:p>
    <w:p w:rsidR="00AD7FC4" w:rsidRDefault="00AD7FC4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не форсировать звук в режиме «громко»</w:t>
      </w:r>
    </w:p>
    <w:p w:rsidR="00DB5C61" w:rsidRDefault="00DB5C61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 вокальные украшения;</w:t>
      </w:r>
    </w:p>
    <w:p w:rsidR="005761E2" w:rsidRDefault="008065EF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навыкамивокальной деятельности</w:t>
      </w:r>
      <w:r w:rsidR="005761E2">
        <w:rPr>
          <w:rFonts w:ascii="Times New Roman" w:hAnsi="Times New Roman"/>
          <w:sz w:val="24"/>
          <w:szCs w:val="24"/>
        </w:rPr>
        <w:t xml:space="preserve">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664970" w:rsidRDefault="00664970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звукообразования</w:t>
      </w:r>
    </w:p>
    <w:p w:rsidR="005761E2" w:rsidRDefault="005761E2" w:rsidP="005761E2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 выразительно, осмысленно свою партию.</w:t>
      </w:r>
    </w:p>
    <w:p w:rsidR="00446454" w:rsidRDefault="008065EF" w:rsidP="005761E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</w:t>
      </w:r>
      <w:r w:rsidR="00446454">
        <w:rPr>
          <w:rFonts w:ascii="Times New Roman" w:hAnsi="Times New Roman"/>
          <w:sz w:val="24"/>
          <w:szCs w:val="24"/>
        </w:rPr>
        <w:t xml:space="preserve"> танцевальные движения, для передачи образа песни; </w:t>
      </w:r>
    </w:p>
    <w:p w:rsidR="009F2B84" w:rsidRPr="00F83254" w:rsidRDefault="005761E2" w:rsidP="00DA1B5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двигать</w:t>
      </w:r>
      <w:r w:rsidR="00446454">
        <w:rPr>
          <w:rFonts w:ascii="Times New Roman" w:hAnsi="Times New Roman"/>
          <w:sz w:val="24"/>
          <w:szCs w:val="24"/>
        </w:rPr>
        <w:t xml:space="preserve">ся под музыку, не бояться </w:t>
      </w:r>
      <w:r w:rsidR="00F83254">
        <w:rPr>
          <w:rFonts w:ascii="Times New Roman" w:hAnsi="Times New Roman"/>
          <w:sz w:val="24"/>
          <w:szCs w:val="24"/>
        </w:rPr>
        <w:t>сцены. Ориентироваться на сцене.</w:t>
      </w:r>
    </w:p>
    <w:p w:rsidR="009A1C59" w:rsidRDefault="009A1C59" w:rsidP="005028E6">
      <w:pPr>
        <w:rPr>
          <w:rFonts w:ascii="Times New Roman" w:hAnsi="Times New Roman"/>
          <w:b/>
          <w:sz w:val="24"/>
          <w:szCs w:val="24"/>
        </w:rPr>
      </w:pPr>
    </w:p>
    <w:p w:rsidR="003B35C8" w:rsidRDefault="003B35C8" w:rsidP="005028E6">
      <w:pPr>
        <w:rPr>
          <w:rFonts w:ascii="Times New Roman" w:hAnsi="Times New Roman"/>
          <w:b/>
          <w:sz w:val="24"/>
          <w:szCs w:val="24"/>
        </w:rPr>
      </w:pPr>
    </w:p>
    <w:p w:rsidR="003B35C8" w:rsidRDefault="003B35C8" w:rsidP="005028E6">
      <w:pPr>
        <w:rPr>
          <w:rFonts w:ascii="Times New Roman" w:hAnsi="Times New Roman"/>
          <w:b/>
          <w:sz w:val="24"/>
          <w:szCs w:val="24"/>
        </w:rPr>
      </w:pPr>
    </w:p>
    <w:p w:rsidR="00F83254" w:rsidRPr="009A1C59" w:rsidRDefault="00F83254" w:rsidP="00F83254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F83254" w:rsidRPr="009A1C59" w:rsidRDefault="00F83254" w:rsidP="00F83254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t xml:space="preserve"> образовательной программы «Хрустальные голоса»</w:t>
      </w:r>
    </w:p>
    <w:p w:rsidR="00F83254" w:rsidRPr="009A1C59" w:rsidRDefault="00F83254" w:rsidP="00F83254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t>3-й год обучения   - «Стартовый уровень»</w:t>
      </w:r>
    </w:p>
    <w:p w:rsidR="00F83254" w:rsidRPr="009A1C59" w:rsidRDefault="00F83254" w:rsidP="00F83254">
      <w:pPr>
        <w:jc w:val="right"/>
        <w:rPr>
          <w:rFonts w:ascii="Times New Roman" w:hAnsi="Times New Roman"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Реализует – педагог доп. Образования ПИГУС Н. И. – во</w:t>
      </w:r>
      <w:r w:rsidRPr="007A7D07">
        <w:rPr>
          <w:rFonts w:ascii="Times New Roman" w:hAnsi="Times New Roman"/>
          <w:sz w:val="24"/>
          <w:szCs w:val="24"/>
        </w:rPr>
        <w:t>кал</w:t>
      </w:r>
    </w:p>
    <w:p w:rsidR="00F83254" w:rsidRPr="009A1C59" w:rsidRDefault="00F83254" w:rsidP="00F83254">
      <w:pPr>
        <w:jc w:val="right"/>
        <w:rPr>
          <w:rFonts w:ascii="Times New Roman" w:hAnsi="Times New Roman"/>
          <w:b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Педагог доп. Образования БУХАНЦОВА Н. А.- ритмопластика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7"/>
        <w:gridCol w:w="6406"/>
        <w:gridCol w:w="851"/>
        <w:gridCol w:w="992"/>
        <w:gridCol w:w="992"/>
        <w:gridCol w:w="5354"/>
      </w:tblGrid>
      <w:tr w:rsidR="00F83254" w:rsidRPr="009A1C59" w:rsidTr="005028E6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F83254" w:rsidRPr="009A1C59" w:rsidTr="005028E6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A1C59" w:rsidRDefault="00F83254" w:rsidP="00F83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– «</w:t>
            </w:r>
            <w:r w:rsidRPr="009A1C5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 навыки»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141856" w:rsidP="00386B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141856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C59" w:rsidRPr="009A1C59" w:rsidRDefault="009A1C59" w:rsidP="009A1C59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1C59">
              <w:rPr>
                <w:rFonts w:ascii="Times New Roman" w:hAnsi="Times New Roman"/>
                <w:b/>
                <w:i/>
                <w:sz w:val="24"/>
                <w:szCs w:val="24"/>
              </w:rPr>
              <w:t>Тема: «Введение в образовательную программу»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«Освобождение голоса»</w:t>
            </w:r>
          </w:p>
          <w:p w:rsidR="009A1C59" w:rsidRPr="009A1C59" w:rsidRDefault="009A1C59" w:rsidP="009A1C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141856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141856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386B0F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386B0F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Исполнение обучающимися разучиваемых </w:t>
            </w:r>
            <w:r w:rsidRPr="009A1C5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или музыкальной композиции, наблюдение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9A1C59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«Гигиена голоса»</w:t>
            </w:r>
          </w:p>
          <w:p w:rsidR="009A1C59" w:rsidRPr="009A1C59" w:rsidRDefault="009A1C59" w:rsidP="007A7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 xml:space="preserve">«Унисон»    </w:t>
            </w:r>
          </w:p>
          <w:p w:rsidR="009A1C59" w:rsidRPr="009A1C59" w:rsidRDefault="009A1C59" w:rsidP="007A7102">
            <w:pPr>
              <w:tabs>
                <w:tab w:val="left" w:pos="12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Теория: Понятие унисон. Унисонные упражнения. Умения слушать себя и подстраивать своё пение под звучание всего ансамбля.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E17DD1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E17DD1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E17DD1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9A1C5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BE05B5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  <w:p w:rsidR="009A1C59" w:rsidRPr="009A1C59" w:rsidRDefault="009A1C59" w:rsidP="009A1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C5E39" w:rsidRDefault="00E17DD1" w:rsidP="009A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59" w:rsidRPr="009A1C59" w:rsidRDefault="009A1C59" w:rsidP="009A1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54720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BE05B5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 «Сценическая культура, сценическая речь»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E17DD1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E17DD1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E17DD1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09" w:rsidRPr="009A1C59" w:rsidTr="005028E6">
        <w:trPr>
          <w:trHeight w:val="6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BE05B5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«Культура поведения на сцене»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E17DD1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47209" w:rsidRPr="009A1C59" w:rsidTr="005028E6">
        <w:trPr>
          <w:trHeight w:val="60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BE05B5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«Снятие психологического эмоционального напряжения»</w:t>
            </w:r>
          </w:p>
          <w:p w:rsidR="00547209" w:rsidRPr="009A1C59" w:rsidRDefault="00547209" w:rsidP="0054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547209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E17DD1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 </w:t>
            </w:r>
          </w:p>
        </w:tc>
      </w:tr>
      <w:tr w:rsidR="0054720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BE05B5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«</w:t>
            </w:r>
            <w:r w:rsidRPr="009A1C59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Ритмопластика».</w:t>
            </w:r>
          </w:p>
          <w:p w:rsidR="00547209" w:rsidRPr="009A1C59" w:rsidRDefault="00547209" w:rsidP="0054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273EB7" w:rsidP="005472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547209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C5E39" w:rsidRDefault="00273EB7" w:rsidP="005472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E17DD1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BE05B5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273EB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E17DD1" w:rsidRDefault="00273EB7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E17DD1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E17DD1" w:rsidRDefault="00273EB7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5472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547209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BE05B5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</w:p>
          <w:p w:rsidR="00547209" w:rsidRPr="009A1C59" w:rsidRDefault="00547209" w:rsidP="0054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E17DD1" w:rsidRDefault="003B35C8" w:rsidP="005472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E17DD1" w:rsidRDefault="00547209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E17DD1" w:rsidRDefault="003B35C8" w:rsidP="005472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09" w:rsidRPr="009A1C59" w:rsidRDefault="00547209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D1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BE05B5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5472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«Концерты и фестивали»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5472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результативность на концертах, конкурсах, фестивалях.</w:t>
            </w:r>
          </w:p>
        </w:tc>
      </w:tr>
      <w:tr w:rsidR="003B35C8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5472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3B3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в студии звукозаписи».</w:t>
            </w:r>
          </w:p>
          <w:p w:rsidR="003B35C8" w:rsidRPr="009A1C59" w:rsidRDefault="003B35C8" w:rsidP="003B35C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547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5472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DD1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BE05B5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DD1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BE05B5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«Начальный мониторинг»</w:t>
            </w:r>
          </w:p>
          <w:p w:rsidR="00E17DD1" w:rsidRPr="009A1C59" w:rsidRDefault="00E17DD1" w:rsidP="00E17D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E17DD1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BE05B5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«Промежуточный мониторинг»</w:t>
            </w:r>
          </w:p>
          <w:p w:rsidR="00E17DD1" w:rsidRPr="009A1C59" w:rsidRDefault="00E17DD1" w:rsidP="00E17D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E17DD1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BE05B5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«Итоговый мониторинг»</w:t>
            </w:r>
          </w:p>
          <w:p w:rsidR="00E17DD1" w:rsidRPr="009A1C59" w:rsidRDefault="00E17DD1" w:rsidP="00E17DD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C5E39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E17DD1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9A1C59" w:rsidRDefault="00E17DD1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E17DD1" w:rsidRDefault="00E17DD1" w:rsidP="00E17DD1">
            <w:pPr>
              <w:pStyle w:val="ConsPlusNormal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E17DD1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E17DD1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Pr="00E17DD1" w:rsidRDefault="00E17DD1" w:rsidP="00E17D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1" w:rsidRDefault="00E17DD1" w:rsidP="00E17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D07" w:rsidRDefault="007A7D07" w:rsidP="007A7D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F83254" w:rsidRPr="009C5E39" w:rsidRDefault="00F83254" w:rsidP="00F8325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плана3 год обучения </w:t>
      </w:r>
    </w:p>
    <w:p w:rsidR="00F83254" w:rsidRDefault="00F83254" w:rsidP="00F83254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2"/>
      </w:tblGrid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Теория:Знакомство с образовательной программой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Организация детей по возрасту в группы, проверка музыкально-слуховых данных, знакомство с расписанием, беседы о правилах поведения в ЦДТ.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«Освобождение голоса»</w:t>
            </w:r>
          </w:p>
          <w:p w:rsidR="00F83254" w:rsidRPr="009C5E39" w:rsidRDefault="0000149E" w:rsidP="00F832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Упражнения для снятия мышечных зажимов. Ознакомление с правилами пения, гигиеной и охраной голоса; певческая установка (пение сидя, стоя), положение корпуса, ног, рук, головы, шеи во время пения. Пение в движении.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F83254" w:rsidRPr="009C5E39" w:rsidRDefault="007A7102" w:rsidP="00F83254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Активизация головного резонатора и близкого звукообразования. Атака звука (твёрдая, мягкая, придыхательная); движение звучащей струи воздуха; образование тембра. Интонирование.  Вокализация песен на различные слоги с целью выравнивания тембрового звучания, достижения кантилены, оттачивания фразировки       Формирование в голосе обертонов высокой певческой форманты.  Интонирование. Формирование правильного певческого зевка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3254" w:rsidRPr="009C5E39" w:rsidRDefault="007A7102" w:rsidP="00F83254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Отработка навыков. Формирование навыка ясного и чёткого произношения согласных, навыка активной работы артикуляционного аппарата. Вокальные украшения – совершенствование работы.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F83254" w:rsidRPr="009C5E39" w:rsidRDefault="007A7102" w:rsidP="007A71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Практика: </w:t>
            </w:r>
            <w:r w:rsidRPr="009A1C59">
              <w:rPr>
                <w:rFonts w:ascii="Times New Roman" w:hAnsi="Times New Roman"/>
                <w:sz w:val="24"/>
                <w:szCs w:val="24"/>
              </w:rPr>
              <w:t>Упражнения на выработку рефлекторного певческого дыхания. Закрепление певческого дыхания. Короткий и длинный вдох, экономный выдох. Отработка дыхания на длинных фразах</w:t>
            </w:r>
            <w:r>
              <w:rPr>
                <w:rFonts w:ascii="Times New Roman" w:hAnsi="Times New Roman"/>
                <w:sz w:val="24"/>
                <w:szCs w:val="24"/>
              </w:rPr>
              <w:t>.  «Цепное» дыхание</w:t>
            </w:r>
            <w:r w:rsidR="00F83254" w:rsidRPr="009C5E39">
              <w:rPr>
                <w:rFonts w:ascii="Times New Roman" w:hAnsi="Times New Roman"/>
                <w:sz w:val="24"/>
                <w:szCs w:val="24"/>
              </w:rPr>
              <w:t xml:space="preserve">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F83254" w:rsidRPr="009C5E39" w:rsidRDefault="007A7102" w:rsidP="007A7102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Закрепление певческого дыхания. Упражнения на дыхание, использование его в пении.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Твердая, мягкая и придыхательная атака звука.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«Гигиена голоса»</w:t>
            </w:r>
          </w:p>
          <w:p w:rsidR="00F83254" w:rsidRPr="009C5E39" w:rsidRDefault="007A7102" w:rsidP="007A7102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Теория: Звуковой режим. Повторение и закрепление знаний о бережном отношение к здоровью – как залог вокального успеха. Болезни горла и носа и их влияние на голос. Требования и нагрузка на голос. Значение эмоций. Охрана и гигиена голоса. Условия безопасной работы голоса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«Унисон»    </w:t>
            </w:r>
          </w:p>
          <w:p w:rsidR="00F83254" w:rsidRPr="009C5E39" w:rsidRDefault="00F83254" w:rsidP="007A7102">
            <w:pPr>
              <w:tabs>
                <w:tab w:val="left" w:pos="12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 </w:t>
            </w:r>
            <w:r w:rsidR="007A7102" w:rsidRPr="009A1C59">
              <w:rPr>
                <w:rFonts w:ascii="Times New Roman" w:hAnsi="Times New Roman"/>
                <w:sz w:val="24"/>
                <w:szCs w:val="24"/>
              </w:rPr>
              <w:t>Унисонные упражнения. Умения слушать себя и подстраивать своё пение под звучание всего ансамбля. Пение упражнений с сопровождением музыкального инструмента. Двухголосие. Элементарное трёхголосие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  <w:p w:rsidR="00547209" w:rsidRPr="009A1C59" w:rsidRDefault="00547209" w:rsidP="0054720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Работа с текстом: нахождение главного по смыслу слова в фразе; придумывание названия к каждому новому куплету песни, отражающего основной смысл содержания.Определение темы, идеи произведения. Определение главного события и конфликта произведения. Определение эмоциональных ударений.</w:t>
            </w:r>
          </w:p>
          <w:p w:rsidR="00F83254" w:rsidRPr="009C5E39" w:rsidRDefault="00547209" w:rsidP="00547209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Вокальные трудности в работе с песней и пути их устранения.Воспитание навыков пения в ансамбле, работа над интонацией, единообразие манеры звука, ритмическое, темповое, динамическое единство звука. Чистота интонирования. Пение двухголосияРабота над чистотой строя.Этапы создания сценического образа. Запись в студии звукозаписи, самоанализ исполнения.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 «Сценическая культура, сценическая речь»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Тема: «Культура поведения на сцене»</w:t>
            </w:r>
          </w:p>
          <w:p w:rsidR="00F83254" w:rsidRPr="009C5E39" w:rsidRDefault="00F83254" w:rsidP="00F8325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>Теория: Сцена, её условное деление на зоны. Поведение за кулисами, в зрительном зале, на сцене. Работа вокалиста перед выходом на сцену. Место и роль подготовки к выходу на сцену. Необходимость адаптации к ситуации публичного выступления. Этика сценической одежды и обуви. Сценический костюм. Психологическая подготовка. Физическая подготовка. Толерантное отношение к выступающим на концерте. Питьевой режим, режим отдыха. Подготовка голосового аппарата.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«Сценическая культура, сценическая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речь» 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«Снятие психологического эмоционального напряжения»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 Создание положительного эмоционального настроения и атмосферы принятия каждого; Формирование общности, сплочённости, адекватной самооценки; Умение определять настроение по схеме, мимике, жестам; Развивать выразительность речи. Снятие страхов и повышение уверенности в себе.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Упражнения на расслабления. 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3. «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Ритмопластика».</w:t>
            </w:r>
            <w:r w:rsidR="00273EB7"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танцевальных движений, для передачи образа песни.</w:t>
            </w:r>
          </w:p>
        </w:tc>
      </w:tr>
      <w:tr w:rsidR="00F83254" w:rsidRPr="00C01007" w:rsidTr="00547209">
        <w:trPr>
          <w:trHeight w:val="60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«Концерты и фестивали»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Участие в концертах городского уровня</w:t>
            </w:r>
            <w:r w:rsidR="00547209">
              <w:rPr>
                <w:rFonts w:ascii="Times New Roman" w:hAnsi="Times New Roman" w:cs="Times New Roman"/>
                <w:sz w:val="24"/>
                <w:szCs w:val="24"/>
              </w:rPr>
              <w:t>, краевого, всероссийского уровней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. Анализ выступлений, исправление ошибок.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8" w:rsidRPr="00C01007" w:rsidTr="00547209">
        <w:trPr>
          <w:trHeight w:val="60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C8" w:rsidRDefault="003B35C8" w:rsidP="003B3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в студии звукозаписи».</w:t>
            </w:r>
          </w:p>
          <w:p w:rsidR="003B35C8" w:rsidRPr="009C5E39" w:rsidRDefault="003B35C8" w:rsidP="003B35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Понятие студия звукозаписи. Работа со студийным микрофоном. Запись репертуара.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«Начальный мониторинг»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Мониторинг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«Промежуточный мониторинг»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F83254" w:rsidRPr="00C01007" w:rsidTr="00F83254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«Итоговый мониторинг»</w:t>
            </w:r>
          </w:p>
          <w:p w:rsidR="00F83254" w:rsidRPr="009C5E39" w:rsidRDefault="00F83254" w:rsidP="00F83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446454" w:rsidRDefault="00446454" w:rsidP="004464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 на </w:t>
      </w:r>
      <w:r w:rsidR="0035556F">
        <w:rPr>
          <w:rFonts w:ascii="Times New Roman" w:hAnsi="Times New Roman"/>
          <w:b/>
          <w:sz w:val="24"/>
          <w:szCs w:val="24"/>
        </w:rPr>
        <w:t>ТРЕТЬЕМ году</w:t>
      </w:r>
      <w:r>
        <w:rPr>
          <w:rFonts w:ascii="Times New Roman" w:hAnsi="Times New Roman"/>
          <w:b/>
          <w:sz w:val="24"/>
          <w:szCs w:val="24"/>
        </w:rPr>
        <w:t xml:space="preserve"> обучения:</w:t>
      </w:r>
    </w:p>
    <w:p w:rsidR="00446454" w:rsidRDefault="00446454" w:rsidP="0044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446454" w:rsidRDefault="00446454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применять вокальное дыхание, владеть основами звукообразования.</w:t>
      </w:r>
    </w:p>
    <w:p w:rsidR="00446454" w:rsidRDefault="00446454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правила вокальной орфоэпии.</w:t>
      </w:r>
    </w:p>
    <w:p w:rsidR="00A46413" w:rsidRPr="0035556F" w:rsidRDefault="00DA2C4F" w:rsidP="0035556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556F">
        <w:rPr>
          <w:rFonts w:ascii="Times New Roman" w:hAnsi="Times New Roman"/>
          <w:sz w:val="24"/>
          <w:szCs w:val="24"/>
        </w:rPr>
        <w:t>Знать историю вокального искусства</w:t>
      </w:r>
    </w:p>
    <w:p w:rsidR="00A46413" w:rsidRDefault="00DA2C4F" w:rsidP="00A46413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>Знать технику исполнения танцевальн</w:t>
      </w:r>
      <w:r w:rsidR="00A46413">
        <w:rPr>
          <w:rFonts w:ascii="Times New Roman" w:hAnsi="Times New Roman"/>
          <w:sz w:val="24"/>
          <w:szCs w:val="24"/>
        </w:rPr>
        <w:t>ых шагов</w:t>
      </w:r>
    </w:p>
    <w:p w:rsidR="00D01E03" w:rsidRDefault="00DB2F6A" w:rsidP="00D01E03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 xml:space="preserve">Знать правила поведения перед выходом </w:t>
      </w:r>
      <w:r w:rsidR="00D01E03">
        <w:rPr>
          <w:rFonts w:ascii="Times New Roman" w:hAnsi="Times New Roman"/>
          <w:sz w:val="24"/>
          <w:szCs w:val="24"/>
        </w:rPr>
        <w:t>на сцену и во время выступлений</w:t>
      </w:r>
    </w:p>
    <w:p w:rsidR="00446454" w:rsidRPr="00D01E03" w:rsidRDefault="00446454" w:rsidP="00D01E03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1E03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:rsidR="00446454" w:rsidRDefault="00446454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</w:t>
      </w:r>
      <w:r w:rsidR="0035556F">
        <w:rPr>
          <w:rFonts w:ascii="Times New Roman" w:hAnsi="Times New Roman"/>
          <w:sz w:val="24"/>
          <w:szCs w:val="24"/>
        </w:rPr>
        <w:t>устойчивый интерес</w:t>
      </w:r>
      <w:r>
        <w:rPr>
          <w:rFonts w:ascii="Times New Roman" w:hAnsi="Times New Roman"/>
          <w:sz w:val="24"/>
          <w:szCs w:val="24"/>
        </w:rPr>
        <w:t xml:space="preserve"> к вокальному искусству, стремление к вокально-творческому самовыражению (пение ансамблем</w:t>
      </w:r>
      <w:r w:rsidR="00DA2C4F">
        <w:rPr>
          <w:rFonts w:ascii="Times New Roman" w:hAnsi="Times New Roman"/>
          <w:sz w:val="24"/>
          <w:szCs w:val="24"/>
        </w:rPr>
        <w:t>, соло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46454" w:rsidRDefault="00446454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певческую установку;</w:t>
      </w:r>
    </w:p>
    <w:p w:rsidR="00DA2C4F" w:rsidRDefault="00DA2C4F" w:rsidP="00DA2C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правильное вокальное дыхание</w:t>
      </w:r>
    </w:p>
    <w:p w:rsidR="00446454" w:rsidRDefault="00446454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петь на crescendo и </w:t>
      </w:r>
      <w:r w:rsidR="00BF3885">
        <w:rPr>
          <w:rFonts w:ascii="Times New Roman" w:hAnsi="Times New Roman"/>
          <w:sz w:val="24"/>
          <w:szCs w:val="24"/>
        </w:rPr>
        <w:t>diminuendo,</w:t>
      </w:r>
      <w:r>
        <w:rPr>
          <w:rFonts w:ascii="Times New Roman" w:hAnsi="Times New Roman"/>
          <w:sz w:val="24"/>
          <w:szCs w:val="24"/>
        </w:rPr>
        <w:t xml:space="preserve"> 1еgаtо, non 1еgа</w:t>
      </w:r>
      <w:r w:rsidR="00DA2C4F">
        <w:rPr>
          <w:rFonts w:ascii="Times New Roman" w:hAnsi="Times New Roman"/>
          <w:sz w:val="24"/>
          <w:szCs w:val="24"/>
        </w:rPr>
        <w:t>tо, staccato,</w:t>
      </w:r>
      <w:r w:rsidR="00DA2C4F" w:rsidRPr="008955E9">
        <w:rPr>
          <w:rFonts w:ascii="Times New Roman" w:hAnsi="Times New Roman"/>
          <w:sz w:val="24"/>
          <w:szCs w:val="24"/>
        </w:rPr>
        <w:t>правильно распределять дыхание во фразе, уметь делать кульминацию во фразе, совершенствовать свой голос.</w:t>
      </w:r>
    </w:p>
    <w:p w:rsidR="00446454" w:rsidRDefault="00446454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</w:t>
      </w:r>
      <w:r w:rsidR="00DA2C4F">
        <w:rPr>
          <w:rFonts w:ascii="Times New Roman" w:hAnsi="Times New Roman"/>
          <w:sz w:val="24"/>
          <w:szCs w:val="24"/>
        </w:rPr>
        <w:t>чёткой дикцией</w:t>
      </w:r>
    </w:p>
    <w:p w:rsidR="00664970" w:rsidRDefault="00664970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звукообразования</w:t>
      </w:r>
    </w:p>
    <w:p w:rsidR="00DA2C4F" w:rsidRDefault="00DA2C4F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Уметь чисто петь в унисон. </w:t>
      </w:r>
    </w:p>
    <w:p w:rsidR="00DB2F6A" w:rsidRDefault="00DB2F6A" w:rsidP="0044645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петь соло с </w:t>
      </w:r>
      <w:r w:rsidR="0094657C">
        <w:rPr>
          <w:rFonts w:ascii="Times New Roman" w:hAnsi="Times New Roman"/>
          <w:sz w:val="24"/>
          <w:szCs w:val="24"/>
        </w:rPr>
        <w:t>аккомпанементом</w:t>
      </w:r>
    </w:p>
    <w:p w:rsidR="00DB2F6A" w:rsidRDefault="00DA2C4F" w:rsidP="00DB2F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чисто </w:t>
      </w:r>
      <w:r w:rsidR="0035556F">
        <w:rPr>
          <w:rFonts w:ascii="Times New Roman" w:hAnsi="Times New Roman"/>
          <w:sz w:val="24"/>
          <w:szCs w:val="24"/>
        </w:rPr>
        <w:t>петь небольшие</w:t>
      </w:r>
      <w:r>
        <w:rPr>
          <w:rFonts w:ascii="Times New Roman" w:hAnsi="Times New Roman"/>
          <w:sz w:val="24"/>
          <w:szCs w:val="24"/>
        </w:rPr>
        <w:t xml:space="preserve"> двухголосные </w:t>
      </w:r>
      <w:r w:rsidR="0035556F">
        <w:rPr>
          <w:rFonts w:ascii="Times New Roman" w:hAnsi="Times New Roman"/>
          <w:sz w:val="24"/>
          <w:szCs w:val="24"/>
        </w:rPr>
        <w:t>произведения,</w:t>
      </w:r>
      <w:r w:rsidR="00DB2F6A">
        <w:rPr>
          <w:rFonts w:ascii="Times New Roman" w:hAnsi="Times New Roman"/>
          <w:sz w:val="24"/>
          <w:szCs w:val="24"/>
        </w:rPr>
        <w:t xml:space="preserve"> удерживая свою партию</w:t>
      </w:r>
    </w:p>
    <w:p w:rsidR="0094657C" w:rsidRPr="00DB2F6A" w:rsidRDefault="0094657C" w:rsidP="00DB2F6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петь песни </w:t>
      </w:r>
      <w:r w:rsidR="0035556F">
        <w:rPr>
          <w:rFonts w:ascii="Times New Roman" w:hAnsi="Times New Roman"/>
          <w:sz w:val="24"/>
          <w:szCs w:val="24"/>
        </w:rPr>
        <w:t>канителенного</w:t>
      </w:r>
      <w:r>
        <w:rPr>
          <w:rFonts w:ascii="Times New Roman" w:hAnsi="Times New Roman"/>
          <w:sz w:val="24"/>
          <w:szCs w:val="24"/>
        </w:rPr>
        <w:t xml:space="preserve"> характера</w:t>
      </w:r>
    </w:p>
    <w:p w:rsidR="00446454" w:rsidRDefault="00446454" w:rsidP="00446454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955E9">
        <w:rPr>
          <w:rFonts w:ascii="Times New Roman" w:hAnsi="Times New Roman"/>
          <w:sz w:val="24"/>
          <w:szCs w:val="24"/>
        </w:rPr>
        <w:t xml:space="preserve">Уметь </w:t>
      </w:r>
      <w:r w:rsidR="00DB2F6A">
        <w:rPr>
          <w:rFonts w:ascii="Times New Roman" w:hAnsi="Times New Roman"/>
          <w:sz w:val="24"/>
          <w:szCs w:val="24"/>
        </w:rPr>
        <w:t>перевоплощаться в заданный образ</w:t>
      </w:r>
    </w:p>
    <w:p w:rsidR="00446454" w:rsidRDefault="00446454" w:rsidP="00446454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955E9">
        <w:rPr>
          <w:rFonts w:ascii="Times New Roman" w:hAnsi="Times New Roman"/>
          <w:sz w:val="24"/>
          <w:szCs w:val="24"/>
        </w:rPr>
        <w:t>Уметь двигаться под музыку, не бояться сце</w:t>
      </w:r>
      <w:r>
        <w:rPr>
          <w:rFonts w:ascii="Times New Roman" w:hAnsi="Times New Roman"/>
          <w:sz w:val="24"/>
          <w:szCs w:val="24"/>
        </w:rPr>
        <w:t xml:space="preserve">ны, </w:t>
      </w:r>
    </w:p>
    <w:p w:rsidR="00446454" w:rsidRDefault="00446454" w:rsidP="00DA2C4F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955E9">
        <w:rPr>
          <w:rFonts w:ascii="Times New Roman" w:hAnsi="Times New Roman"/>
          <w:sz w:val="24"/>
          <w:szCs w:val="24"/>
        </w:rPr>
        <w:t>Уметь выполнять движения, используя заданный образ.</w:t>
      </w:r>
    </w:p>
    <w:p w:rsidR="00E17DD1" w:rsidRDefault="00DA2C4F" w:rsidP="00BE05B5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раскрепощения и снятия зажи</w:t>
      </w:r>
      <w:r w:rsidR="00053C05">
        <w:rPr>
          <w:rFonts w:ascii="Times New Roman" w:hAnsi="Times New Roman"/>
          <w:sz w:val="24"/>
          <w:szCs w:val="24"/>
        </w:rPr>
        <w:t>мов</w:t>
      </w:r>
    </w:p>
    <w:p w:rsidR="007A7D07" w:rsidRDefault="007A7D07" w:rsidP="005028E6">
      <w:pPr>
        <w:rPr>
          <w:rFonts w:ascii="Times New Roman" w:hAnsi="Times New Roman"/>
          <w:sz w:val="24"/>
          <w:szCs w:val="24"/>
        </w:rPr>
      </w:pPr>
    </w:p>
    <w:p w:rsidR="00E57A31" w:rsidRDefault="00E57A31" w:rsidP="005028E6">
      <w:pPr>
        <w:rPr>
          <w:rFonts w:ascii="Times New Roman" w:hAnsi="Times New Roman"/>
          <w:sz w:val="24"/>
          <w:szCs w:val="24"/>
        </w:rPr>
      </w:pPr>
    </w:p>
    <w:p w:rsidR="00E57A31" w:rsidRDefault="00E57A31" w:rsidP="005028E6">
      <w:pPr>
        <w:rPr>
          <w:rFonts w:ascii="Times New Roman" w:hAnsi="Times New Roman"/>
          <w:sz w:val="24"/>
          <w:szCs w:val="24"/>
        </w:rPr>
      </w:pPr>
    </w:p>
    <w:p w:rsidR="00E57A31" w:rsidRDefault="00E57A31" w:rsidP="005028E6">
      <w:pPr>
        <w:rPr>
          <w:rFonts w:ascii="Times New Roman" w:hAnsi="Times New Roman"/>
          <w:sz w:val="24"/>
          <w:szCs w:val="24"/>
        </w:rPr>
      </w:pPr>
    </w:p>
    <w:p w:rsidR="00E57A31" w:rsidRDefault="00E57A31" w:rsidP="005028E6">
      <w:pPr>
        <w:rPr>
          <w:rFonts w:ascii="Times New Roman" w:hAnsi="Times New Roman"/>
          <w:sz w:val="24"/>
          <w:szCs w:val="24"/>
        </w:rPr>
      </w:pPr>
    </w:p>
    <w:p w:rsidR="00E57A31" w:rsidRDefault="00E57A31" w:rsidP="005028E6">
      <w:pPr>
        <w:rPr>
          <w:rFonts w:ascii="Times New Roman" w:hAnsi="Times New Roman"/>
          <w:sz w:val="24"/>
          <w:szCs w:val="24"/>
        </w:rPr>
      </w:pPr>
    </w:p>
    <w:p w:rsidR="00E57A31" w:rsidRDefault="00E57A31" w:rsidP="005028E6">
      <w:pPr>
        <w:rPr>
          <w:rFonts w:ascii="Times New Roman" w:hAnsi="Times New Roman"/>
          <w:sz w:val="24"/>
          <w:szCs w:val="24"/>
        </w:rPr>
      </w:pPr>
    </w:p>
    <w:p w:rsidR="00E57A31" w:rsidRDefault="00E57A31" w:rsidP="005028E6">
      <w:pPr>
        <w:rPr>
          <w:rFonts w:ascii="Times New Roman" w:hAnsi="Times New Roman"/>
          <w:sz w:val="24"/>
          <w:szCs w:val="24"/>
        </w:rPr>
      </w:pPr>
    </w:p>
    <w:p w:rsidR="005028E6" w:rsidRPr="005028E6" w:rsidRDefault="005028E6" w:rsidP="005028E6">
      <w:pPr>
        <w:rPr>
          <w:rFonts w:ascii="Times New Roman" w:hAnsi="Times New Roman"/>
          <w:sz w:val="24"/>
          <w:szCs w:val="24"/>
        </w:rPr>
      </w:pPr>
    </w:p>
    <w:p w:rsidR="00BE05B5" w:rsidRPr="009A1C59" w:rsidRDefault="00BE05B5" w:rsidP="00BE05B5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BE05B5" w:rsidRPr="009A1C59" w:rsidRDefault="00BE05B5" w:rsidP="00BE05B5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t xml:space="preserve"> образовательной программы «Хрустальные голоса»</w:t>
      </w:r>
    </w:p>
    <w:p w:rsidR="00BE05B5" w:rsidRPr="009A1C59" w:rsidRDefault="00BE05B5" w:rsidP="00BE05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A1C59">
        <w:rPr>
          <w:rFonts w:ascii="Times New Roman" w:hAnsi="Times New Roman"/>
          <w:b/>
          <w:sz w:val="24"/>
          <w:szCs w:val="24"/>
        </w:rPr>
        <w:t>-й год обучения   - «</w:t>
      </w:r>
      <w:r w:rsidR="006B3D55">
        <w:rPr>
          <w:rFonts w:ascii="Times New Roman" w:hAnsi="Times New Roman"/>
          <w:b/>
          <w:sz w:val="24"/>
          <w:szCs w:val="24"/>
        </w:rPr>
        <w:t xml:space="preserve">Базовый </w:t>
      </w:r>
      <w:r w:rsidRPr="009A1C59">
        <w:rPr>
          <w:rFonts w:ascii="Times New Roman" w:hAnsi="Times New Roman"/>
          <w:b/>
          <w:sz w:val="24"/>
          <w:szCs w:val="24"/>
        </w:rPr>
        <w:t xml:space="preserve"> уровень»</w:t>
      </w:r>
    </w:p>
    <w:p w:rsidR="00BE05B5" w:rsidRPr="009A1C59" w:rsidRDefault="00BE05B5" w:rsidP="00BE05B5">
      <w:pPr>
        <w:jc w:val="right"/>
        <w:rPr>
          <w:rFonts w:ascii="Times New Roman" w:hAnsi="Times New Roman"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Реализует – педагог доп. Образования ПИГУС Н. И. – вок</w:t>
      </w:r>
      <w:r w:rsidRPr="009A1C59">
        <w:rPr>
          <w:rFonts w:ascii="Times New Roman" w:hAnsi="Times New Roman"/>
          <w:sz w:val="28"/>
          <w:szCs w:val="28"/>
        </w:rPr>
        <w:t>ал</w:t>
      </w:r>
    </w:p>
    <w:p w:rsidR="00BE05B5" w:rsidRPr="009A1C59" w:rsidRDefault="00BE05B5" w:rsidP="00BE05B5">
      <w:pPr>
        <w:jc w:val="right"/>
        <w:rPr>
          <w:rFonts w:ascii="Times New Roman" w:hAnsi="Times New Roman"/>
          <w:b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Педагог доп. Образования БУХАНЦОВА Н. А.- ритмопластика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7"/>
        <w:gridCol w:w="6406"/>
        <w:gridCol w:w="851"/>
        <w:gridCol w:w="992"/>
        <w:gridCol w:w="992"/>
        <w:gridCol w:w="5354"/>
      </w:tblGrid>
      <w:tr w:rsidR="00BE05B5" w:rsidRPr="009A1C59" w:rsidTr="005028E6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BE05B5" w:rsidRPr="009A1C59" w:rsidTr="005028E6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35556F" w:rsidRDefault="00BE05B5" w:rsidP="00BE05B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4E32D7">
              <w:rPr>
                <w:rFonts w:ascii="Times New Roman" w:hAnsi="Times New Roman"/>
                <w:b/>
                <w:sz w:val="24"/>
                <w:szCs w:val="24"/>
              </w:rPr>
              <w:t>– «Вокальные навыки»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35556F" w:rsidRDefault="00141856" w:rsidP="00BE05B5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141856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141856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Default="00BE05B5" w:rsidP="00BE05B5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35556F">
              <w:rPr>
                <w:rFonts w:ascii="Times New Roman" w:hAnsi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35556F" w:rsidRDefault="00BE05B5" w:rsidP="00BE05B5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55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35556F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3555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35556F">
              <w:rPr>
                <w:rFonts w:ascii="Times New Roman" w:hAnsi="Times New Roman"/>
                <w:sz w:val="24"/>
                <w:szCs w:val="24"/>
              </w:rPr>
              <w:t>«Освобождение голоса»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35556F" w:rsidRDefault="00BE05B5" w:rsidP="00BE05B5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DD30CD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«Вокально-певческая установка»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D36C48" w:rsidRDefault="00BE05B5" w:rsidP="00BE05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7E463F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141856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141856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D36C48" w:rsidRDefault="00BE05B5" w:rsidP="00BE05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«Певческое дыхание</w:t>
            </w:r>
            <w:r>
              <w:rPr>
                <w:rFonts w:ascii="Times New Roman" w:hAnsi="Times New Roman"/>
                <w:sz w:val="24"/>
                <w:szCs w:val="24"/>
              </w:rPr>
              <w:t>, опора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4266C8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D36C48" w:rsidRDefault="00BE05B5" w:rsidP="00BE05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Гигиена голоса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4266C8" w:rsidP="00BE0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D36C48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«Унисон»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4266C8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E17DD1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E17DD1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7104D4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«Многоголосие»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4266C8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421A73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141856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E17DD1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E17DD1" w:rsidRDefault="00141856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4266C8" w:rsidP="00BE05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2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«Интегрированное занятие пение и хореография»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Ритмопластика</w:t>
            </w: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4266C8" w:rsidRDefault="00141856" w:rsidP="00BE05B5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141856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273EB7" w:rsidP="00BE05B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4266C8" w:rsidRDefault="00141856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141856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Исполнение обучающимися разучиваемых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– «Концертно-исполнительская деятельность»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4266C8" w:rsidRDefault="004266C8" w:rsidP="0014185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4266C8" w:rsidP="00141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18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251CDA">
              <w:rPr>
                <w:rFonts w:ascii="Times New Roman" w:hAnsi="Times New Roman"/>
                <w:sz w:val="24"/>
                <w:szCs w:val="24"/>
              </w:rPr>
              <w:t>«Концерты и фестивали»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141856" w:rsidP="00BE05B5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141856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4266C8" w:rsidP="00BE05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результативность на концертах, конкурсах, фестивалях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Default="00BE05B5" w:rsidP="00BE05B5">
            <w:r w:rsidRPr="00632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Репетиции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6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4266C8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BE05B5" w:rsidRPr="009A1C59" w:rsidTr="00E57A31">
        <w:trPr>
          <w:trHeight w:val="5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31" w:rsidRDefault="00E57A31" w:rsidP="00E57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в студии звукозаписи».</w:t>
            </w:r>
          </w:p>
          <w:p w:rsidR="00BE05B5" w:rsidRDefault="00BE05B5" w:rsidP="00E57A3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Default="00E57A31" w:rsidP="00BE05B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E57A31" w:rsidP="00BE0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4266C8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Исполнение, анализ, корректировка работы</w:t>
            </w:r>
          </w:p>
        </w:tc>
      </w:tr>
      <w:tr w:rsidR="00BE05B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251CDA" w:rsidRDefault="00BE05B5" w:rsidP="00BE05B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– «Мониторинг компетентности обучающихся»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5B5" w:rsidRPr="004266C8" w:rsidRDefault="004266C8" w:rsidP="00BE05B5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4266C8" w:rsidRDefault="004266C8" w:rsidP="00BE05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A1C59" w:rsidRDefault="00BE05B5" w:rsidP="00BE0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C8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251CDA" w:rsidRDefault="004266C8" w:rsidP="004266C8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«Начальный мониторинг»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251CDA" w:rsidRDefault="004266C8" w:rsidP="004266C8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4266C8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251CDA" w:rsidRDefault="004266C8" w:rsidP="00426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«Промежуточный мониторинг»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251CDA" w:rsidRDefault="004266C8" w:rsidP="004266C8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4266C8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251CDA" w:rsidRDefault="004266C8" w:rsidP="004266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«Итоговый мониторинг»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251CDA" w:rsidRDefault="004266C8" w:rsidP="004266C8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4266C8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9A1C59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251CDA" w:rsidRDefault="004266C8" w:rsidP="004266C8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6C8" w:rsidRPr="004266C8" w:rsidRDefault="004266C8" w:rsidP="004266C8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Pr="00E17DD1" w:rsidRDefault="004266C8" w:rsidP="00426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8" w:rsidRDefault="004266C8" w:rsidP="0042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B5" w:rsidRDefault="00BE05B5" w:rsidP="00BE05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BE05B5" w:rsidRDefault="006B3D55" w:rsidP="007A7D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плана 4 год обучения </w:t>
      </w:r>
    </w:p>
    <w:p w:rsidR="00BE05B5" w:rsidRDefault="00BE05B5" w:rsidP="00BE05B5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2"/>
      </w:tblGrid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</w:p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Теория:Знакомство с образовательной программой</w:t>
            </w:r>
          </w:p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Организация детей по возрасту в группы, проверка музыкально-слуховых данных, знакомство с расписанием, беседы о правилах поведения в ЦДТ.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«Освобождение голоса»</w:t>
            </w:r>
          </w:p>
          <w:p w:rsidR="00BE05B5" w:rsidRPr="009C5E39" w:rsidRDefault="00BE05B5" w:rsidP="00BE05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Упражнения для снятия мышечных зажимов. Ознакомление с правилами пения, гигиеной и охраной голоса; певческая установка (пение сидя, стоя), положение корпуса, ног, рук, головы, шеи во время пения. Пение в движении.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BE05B5" w:rsidRPr="009C5E3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4266C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4266C8" w:rsidRPr="00935395">
              <w:rPr>
                <w:rFonts w:ascii="Times New Roman" w:hAnsi="Times New Roman"/>
                <w:sz w:val="24"/>
                <w:szCs w:val="24"/>
              </w:rPr>
              <w:t xml:space="preserve"> правилпения, гигиеной и охраной голоса; певческая установка (пение сидя, стоя</w:t>
            </w:r>
            <w:r w:rsidR="004266C8">
              <w:rPr>
                <w:rFonts w:ascii="Times New Roman" w:hAnsi="Times New Roman"/>
                <w:sz w:val="24"/>
                <w:szCs w:val="24"/>
              </w:rPr>
              <w:t>, в движении</w:t>
            </w:r>
            <w:r w:rsidR="004266C8" w:rsidRPr="00935395">
              <w:rPr>
                <w:rFonts w:ascii="Times New Roman" w:hAnsi="Times New Roman"/>
                <w:sz w:val="24"/>
                <w:szCs w:val="24"/>
              </w:rPr>
              <w:t xml:space="preserve">), положение корпуса, ног, рук, головы, шеи во время пения. </w:t>
            </w:r>
            <w:r w:rsidR="004266C8" w:rsidRPr="00120D2B">
              <w:rPr>
                <w:rFonts w:ascii="Times New Roman" w:hAnsi="Times New Roman"/>
                <w:sz w:val="24"/>
                <w:szCs w:val="24"/>
              </w:rPr>
              <w:t>Соотношение движения и пения в процессе работы над вокальными произведениями.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05B5" w:rsidRPr="009C5E3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4266C8" w:rsidRPr="004266C8">
              <w:rPr>
                <w:rFonts w:ascii="Times New Roman" w:hAnsi="Times New Roman"/>
                <w:sz w:val="24"/>
                <w:szCs w:val="24"/>
              </w:rPr>
              <w:t>Формирование навыка ясного и чёткого произношения согласных, навыка активной работы артикуляционного аппарата. Закрепление навыка резонирования звука. Соотношение работы артикуляционного аппарата с мимикой и пантомимикой при условии свободы движений артикуляционных органов.</w:t>
            </w:r>
            <w:r w:rsidR="004266C8" w:rsidRPr="00DA1B51">
              <w:rPr>
                <w:rFonts w:ascii="Times New Roman" w:hAnsi="Times New Roman"/>
                <w:sz w:val="24"/>
                <w:szCs w:val="24"/>
              </w:rPr>
              <w:t xml:space="preserve"> Упражнения на формирование правильного звукообразования.Вокализация песен на различные слоги с целью выравнивания тембрового звучания, достижения кантилены, оттачивания фразировки</w:t>
            </w:r>
            <w:r w:rsidR="00426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BE05B5" w:rsidRPr="009C5E39" w:rsidRDefault="00BE05B5" w:rsidP="00BE05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Практика: </w:t>
            </w:r>
            <w:r w:rsidRPr="009A1C59">
              <w:rPr>
                <w:rFonts w:ascii="Times New Roman" w:hAnsi="Times New Roman"/>
                <w:sz w:val="24"/>
                <w:szCs w:val="24"/>
              </w:rPr>
              <w:t>Упражнения на выработку рефлекторного певческого дыхания. Закрепление певческого дыхания. Короткий и длинный вдох, экономный выдох. Отработка дыхания на длинных фразах</w:t>
            </w:r>
            <w:r>
              <w:rPr>
                <w:rFonts w:ascii="Times New Roman" w:hAnsi="Times New Roman"/>
                <w:sz w:val="24"/>
                <w:szCs w:val="24"/>
              </w:rPr>
              <w:t>.  «Цепное» дыхание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4266C8" w:rsidRPr="00441769" w:rsidRDefault="00BE05B5" w:rsidP="004266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4266C8" w:rsidRPr="00441769">
              <w:rPr>
                <w:rFonts w:ascii="Times New Roman" w:hAnsi="Times New Roman"/>
                <w:sz w:val="24"/>
                <w:szCs w:val="24"/>
              </w:rPr>
              <w:t xml:space="preserve">Закрепление певческого дыхания. Отработка дыхания на длинных фразах. </w:t>
            </w:r>
            <w:r w:rsidR="004266C8" w:rsidRPr="00120D2B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 (шумовые и озвученные).</w:t>
            </w:r>
          </w:p>
          <w:p w:rsidR="00BE05B5" w:rsidRPr="009C5E39" w:rsidRDefault="00BE05B5" w:rsidP="00BE0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«Гигиена голоса»</w:t>
            </w:r>
          </w:p>
          <w:p w:rsidR="004266C8" w:rsidRPr="00D35564" w:rsidRDefault="00BE05B5" w:rsidP="004266C8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="004266C8">
              <w:rPr>
                <w:rFonts w:ascii="Times New Roman" w:hAnsi="Times New Roman"/>
                <w:sz w:val="24"/>
                <w:szCs w:val="24"/>
              </w:rPr>
              <w:t>Звуковой режим.</w:t>
            </w:r>
            <w:r w:rsidR="004266C8" w:rsidRPr="00D35564">
              <w:rPr>
                <w:rFonts w:ascii="Times New Roman" w:hAnsi="Times New Roman"/>
                <w:sz w:val="24"/>
                <w:szCs w:val="24"/>
              </w:rPr>
              <w:t>Бережное отношение к здоровью – как залог вокального успеха.</w:t>
            </w:r>
          </w:p>
          <w:p w:rsidR="00BE05B5" w:rsidRPr="009C5E39" w:rsidRDefault="004266C8" w:rsidP="004266C8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Требования и нагрузка на голос. Значение эмоций.Охрана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гигиена 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голоса. </w:t>
            </w:r>
            <w:r>
              <w:rPr>
                <w:rFonts w:ascii="Times New Roman" w:hAnsi="Times New Roman"/>
                <w:sz w:val="24"/>
                <w:szCs w:val="24"/>
              </w:rPr>
              <w:t>Условия безопасной работы голоса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«Унисон»    </w:t>
            </w:r>
          </w:p>
          <w:p w:rsidR="00BE05B5" w:rsidRPr="009C5E39" w:rsidRDefault="00BE05B5" w:rsidP="00BE05B5">
            <w:pPr>
              <w:tabs>
                <w:tab w:val="left" w:pos="12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 </w:t>
            </w:r>
            <w:r w:rsidR="00584C94" w:rsidRPr="00EA53CC">
              <w:rPr>
                <w:rFonts w:ascii="Times New Roman" w:hAnsi="Times New Roman"/>
                <w:sz w:val="24"/>
                <w:szCs w:val="24"/>
              </w:rPr>
              <w:t xml:space="preserve">Унисонные упражнения. Умения слушать себя и подстраивать своё пение под звучание всего ансамбля. Пение упражнений с сопровождением </w:t>
            </w:r>
            <w:r w:rsidR="00584C94">
              <w:rPr>
                <w:rFonts w:ascii="Times New Roman" w:hAnsi="Times New Roman"/>
                <w:sz w:val="24"/>
                <w:szCs w:val="24"/>
              </w:rPr>
              <w:t xml:space="preserve">и без </w:t>
            </w:r>
            <w:r w:rsidR="00584C94" w:rsidRPr="00EA53CC">
              <w:rPr>
                <w:rFonts w:ascii="Times New Roman" w:hAnsi="Times New Roman"/>
                <w:sz w:val="24"/>
                <w:szCs w:val="24"/>
              </w:rPr>
              <w:t>музыкального инструмента.</w:t>
            </w:r>
          </w:p>
        </w:tc>
      </w:tr>
      <w:tr w:rsidR="00584C94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4" w:rsidRPr="00584C94" w:rsidRDefault="00584C94" w:rsidP="00584C94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4">
              <w:rPr>
                <w:rFonts w:ascii="Times New Roman" w:hAnsi="Times New Roman"/>
                <w:b/>
                <w:sz w:val="24"/>
                <w:szCs w:val="24"/>
              </w:rPr>
              <w:t>Раздел 1. «Вокальные навыки» Тема: Многоголосие»</w:t>
            </w:r>
          </w:p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Разучивание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многоголосны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интервалов, умение вслушиваться в аккордовую партитуру и слышать ее различн</w:t>
            </w:r>
            <w:r>
              <w:rPr>
                <w:rFonts w:ascii="Times New Roman" w:hAnsi="Times New Roman"/>
                <w:sz w:val="24"/>
                <w:szCs w:val="24"/>
              </w:rPr>
              <w:t>ые голоса, удерживая свою партию. «Цепное» дыхание.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B5" w:rsidRPr="009C5E39" w:rsidRDefault="00BE05B5" w:rsidP="00BE0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  <w:p w:rsidR="00584C94" w:rsidRPr="00D35564" w:rsidRDefault="00BE05B5" w:rsidP="00584C94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584C94">
              <w:rPr>
                <w:rFonts w:ascii="Times New Roman" w:hAnsi="Times New Roman"/>
                <w:sz w:val="24"/>
                <w:szCs w:val="24"/>
              </w:rPr>
              <w:t>Работа с текстом:н</w:t>
            </w:r>
            <w:r w:rsidR="00584C94" w:rsidRPr="00FA44EB">
              <w:rPr>
                <w:rFonts w:ascii="Times New Roman" w:hAnsi="Times New Roman"/>
                <w:sz w:val="24"/>
                <w:szCs w:val="24"/>
              </w:rPr>
              <w:t>ахождение главного по смыслу слова в фразе; придумывание названия к каждому новому куплету песни, отражающего основной смысл содержания</w:t>
            </w:r>
            <w:r w:rsidR="00584C94">
              <w:rPr>
                <w:rFonts w:ascii="Times New Roman" w:hAnsi="Times New Roman"/>
                <w:sz w:val="24"/>
                <w:szCs w:val="24"/>
              </w:rPr>
              <w:t>.</w:t>
            </w:r>
            <w:r w:rsidR="00584C94" w:rsidRPr="00FA44EB">
              <w:rPr>
                <w:rFonts w:ascii="Times New Roman" w:hAnsi="Times New Roman"/>
                <w:sz w:val="24"/>
                <w:szCs w:val="24"/>
              </w:rPr>
              <w:t>Определение темы, идеи произведения. Определение главного события и конфликта произведения. Определение эмоциональных ударений.</w:t>
            </w:r>
          </w:p>
          <w:p w:rsidR="00BE05B5" w:rsidRPr="009C5E39" w:rsidRDefault="00584C94" w:rsidP="00584C94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Вокальные трудности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песней и пути их устранения.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Чистота интонирования. Пение многоголосия.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>Работа над чистотой строя.</w:t>
            </w:r>
            <w:r w:rsidRPr="00FA44EB">
              <w:rPr>
                <w:rFonts w:ascii="Times New Roman" w:hAnsi="Times New Roman"/>
                <w:sz w:val="24"/>
                <w:szCs w:val="24"/>
              </w:rPr>
              <w:t xml:space="preserve">Этапы создания сценического образа. </w:t>
            </w:r>
            <w:r>
              <w:rPr>
                <w:rFonts w:ascii="Times New Roman" w:hAnsi="Times New Roman"/>
                <w:sz w:val="24"/>
                <w:szCs w:val="24"/>
              </w:rPr>
              <w:t>Запись в студии звукозаписи, самоанализ исполнения.</w:t>
            </w:r>
          </w:p>
        </w:tc>
      </w:tr>
      <w:tr w:rsidR="00584C94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4" w:rsidRDefault="00584C94" w:rsidP="00584C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84C94">
              <w:rPr>
                <w:rFonts w:ascii="Times New Roman" w:hAnsi="Times New Roman"/>
                <w:b/>
                <w:sz w:val="24"/>
                <w:szCs w:val="24"/>
              </w:rPr>
              <w:t>Интегрированное занятие с хореографом»</w:t>
            </w:r>
          </w:p>
          <w:p w:rsidR="00584C94" w:rsidRPr="009C5E39" w:rsidRDefault="00584C94" w:rsidP="00BE05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Передача образа и характера песни через движение и песню. Разучивание подтанцовок и движений к песням. Совместная работа педагога по вокалу и хореографа с обучающимися для создания образа, исполняемого произведения.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FA5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Ритмопластика».</w:t>
            </w:r>
            <w:r w:rsidR="00273EB7"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05B5" w:rsidRPr="009C5E39" w:rsidRDefault="00584C94" w:rsidP="00584C94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551A38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танцевальных движ</w:t>
            </w:r>
            <w:r>
              <w:rPr>
                <w:rFonts w:ascii="Times New Roman" w:hAnsi="Times New Roman"/>
                <w:sz w:val="24"/>
                <w:szCs w:val="24"/>
              </w:rPr>
              <w:t>ений, для передачи образа песни.</w:t>
            </w:r>
          </w:p>
        </w:tc>
      </w:tr>
      <w:tr w:rsidR="00BE05B5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FA5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«Концерты и фестивали»</w:t>
            </w:r>
          </w:p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Участие в концертах городского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краевого, всероссийского уровней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. Анализ выступлений, исправление ошибок.</w:t>
            </w:r>
          </w:p>
          <w:p w:rsidR="00BE05B5" w:rsidRPr="009C5E39" w:rsidRDefault="00BE05B5" w:rsidP="00BE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31" w:rsidRPr="00C01007" w:rsidTr="00E57A31">
        <w:trPr>
          <w:trHeight w:val="68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1" w:rsidRDefault="00E57A31" w:rsidP="00E57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в студии звукозаписи».</w:t>
            </w:r>
          </w:p>
          <w:p w:rsidR="00E57A31" w:rsidRPr="009C5E39" w:rsidRDefault="00E57A31" w:rsidP="00E57A3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Работа со студийным микрофоном. Запись репертуара.</w:t>
            </w:r>
          </w:p>
        </w:tc>
      </w:tr>
      <w:tr w:rsidR="00584C94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A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«Начальный мониторинг»</w:t>
            </w:r>
          </w:p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Мониторинг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584C94" w:rsidRPr="00C01007" w:rsidTr="00BE05B5">
        <w:trPr>
          <w:trHeight w:val="60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A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«Промежуточный мониторинг»</w:t>
            </w:r>
          </w:p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584C94" w:rsidRPr="00C01007" w:rsidTr="00BE05B5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A5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«Итоговый мониторинг»</w:t>
            </w:r>
          </w:p>
          <w:p w:rsidR="00584C94" w:rsidRPr="009C5E39" w:rsidRDefault="00584C94" w:rsidP="00584C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FF2103" w:rsidRDefault="00FF2103" w:rsidP="00FF21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 на ЧЕТВЁРТОМ году обучения:</w:t>
      </w:r>
    </w:p>
    <w:p w:rsidR="00FF2103" w:rsidRPr="008955E9" w:rsidRDefault="00FF2103" w:rsidP="00FF21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</w:t>
      </w:r>
    </w:p>
    <w:p w:rsidR="00A46413" w:rsidRDefault="00A46413" w:rsidP="00A46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D7C" w:rsidRDefault="00FA1D7C" w:rsidP="00FA1D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правила вокальной орфоэпии.</w:t>
      </w:r>
    </w:p>
    <w:p w:rsidR="00FA1D7C" w:rsidRDefault="00FA1D7C" w:rsidP="00FA1D7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>Знать технику исполнения танцевальн</w:t>
      </w:r>
      <w:r>
        <w:rPr>
          <w:rFonts w:ascii="Times New Roman" w:hAnsi="Times New Roman"/>
          <w:sz w:val="24"/>
          <w:szCs w:val="24"/>
        </w:rPr>
        <w:t>ых шагов</w:t>
      </w:r>
    </w:p>
    <w:p w:rsidR="00FA1D7C" w:rsidRPr="00FA1D7C" w:rsidRDefault="00FA1D7C" w:rsidP="00FA1D7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 xml:space="preserve">Знать правила поведения перед выходом </w:t>
      </w:r>
      <w:r>
        <w:rPr>
          <w:rFonts w:ascii="Times New Roman" w:hAnsi="Times New Roman"/>
          <w:sz w:val="24"/>
          <w:szCs w:val="24"/>
        </w:rPr>
        <w:t>на сцену и во время выступления</w:t>
      </w:r>
    </w:p>
    <w:p w:rsidR="00664970" w:rsidRPr="00A46413" w:rsidRDefault="00664970" w:rsidP="00FA1D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2103" w:rsidRPr="008955E9" w:rsidRDefault="00FF2103" w:rsidP="00FF210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664970" w:rsidRDefault="004F6416" w:rsidP="006649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вокальным дыханием;</w:t>
      </w:r>
    </w:p>
    <w:p w:rsidR="00664970" w:rsidRDefault="00664970" w:rsidP="006649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звукообразования;</w:t>
      </w:r>
    </w:p>
    <w:p w:rsidR="00664970" w:rsidRDefault="00664970" w:rsidP="0066497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Исполнятьмногоголосные произведения с использованием различных интервалов, умение вслушиваться в аккордовую партитуру и слышать ее различные голоса</w:t>
      </w:r>
      <w:r w:rsidR="00F53EAB">
        <w:rPr>
          <w:rFonts w:ascii="Times New Roman" w:hAnsi="Times New Roman"/>
          <w:sz w:val="24"/>
          <w:szCs w:val="24"/>
        </w:rPr>
        <w:t>;</w:t>
      </w:r>
    </w:p>
    <w:p w:rsidR="00F53EAB" w:rsidRDefault="00F53EAB" w:rsidP="00F53EAB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 соло, передавать выразительно образ песни, сохранять его до конца выступления;</w:t>
      </w:r>
    </w:p>
    <w:p w:rsidR="00F53EAB" w:rsidRDefault="00F53EAB" w:rsidP="00F53EAB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20D2B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ть</w:t>
      </w:r>
      <w:r w:rsidRPr="00120D2B">
        <w:rPr>
          <w:rFonts w:ascii="Times New Roman" w:hAnsi="Times New Roman"/>
          <w:sz w:val="24"/>
          <w:szCs w:val="24"/>
        </w:rPr>
        <w:t xml:space="preserve"> выстроить драматургию</w:t>
      </w:r>
      <w:r>
        <w:rPr>
          <w:rFonts w:ascii="Times New Roman" w:hAnsi="Times New Roman"/>
          <w:sz w:val="24"/>
          <w:szCs w:val="24"/>
        </w:rPr>
        <w:t xml:space="preserve"> песни;</w:t>
      </w:r>
    </w:p>
    <w:p w:rsidR="00664970" w:rsidRPr="00664970" w:rsidRDefault="00664970" w:rsidP="0066497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</w:t>
      </w:r>
      <w:r w:rsidRPr="00664970">
        <w:rPr>
          <w:rFonts w:ascii="Times New Roman" w:hAnsi="Times New Roman"/>
          <w:sz w:val="24"/>
          <w:szCs w:val="24"/>
        </w:rPr>
        <w:t>очин</w:t>
      </w:r>
      <w:r>
        <w:rPr>
          <w:rFonts w:ascii="Times New Roman" w:hAnsi="Times New Roman"/>
          <w:sz w:val="24"/>
          <w:szCs w:val="24"/>
        </w:rPr>
        <w:t>ять</w:t>
      </w:r>
      <w:r w:rsidRPr="00664970">
        <w:rPr>
          <w:rFonts w:ascii="Times New Roman" w:hAnsi="Times New Roman"/>
          <w:sz w:val="24"/>
          <w:szCs w:val="24"/>
        </w:rPr>
        <w:t xml:space="preserve"> мелоди</w:t>
      </w:r>
      <w:r>
        <w:rPr>
          <w:rFonts w:ascii="Times New Roman" w:hAnsi="Times New Roman"/>
          <w:sz w:val="24"/>
          <w:szCs w:val="24"/>
        </w:rPr>
        <w:t>ю</w:t>
      </w:r>
      <w:r w:rsidR="00F53EAB">
        <w:rPr>
          <w:rFonts w:ascii="Times New Roman" w:hAnsi="Times New Roman"/>
          <w:sz w:val="24"/>
          <w:szCs w:val="24"/>
        </w:rPr>
        <w:t xml:space="preserve"> на заданный текст;</w:t>
      </w:r>
    </w:p>
    <w:p w:rsidR="00664970" w:rsidRPr="00FA1D7C" w:rsidRDefault="00FF2103" w:rsidP="00FA1D7C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30AA3">
        <w:rPr>
          <w:rFonts w:ascii="Times New Roman" w:hAnsi="Times New Roman"/>
          <w:sz w:val="24"/>
          <w:szCs w:val="24"/>
        </w:rPr>
        <w:t>Уметь самостоятельн</w:t>
      </w:r>
      <w:r w:rsidR="00F53EAB">
        <w:rPr>
          <w:rFonts w:ascii="Times New Roman" w:hAnsi="Times New Roman"/>
          <w:sz w:val="24"/>
          <w:szCs w:val="24"/>
        </w:rPr>
        <w:t>о придумывать движения и образы;</w:t>
      </w:r>
    </w:p>
    <w:p w:rsidR="00664970" w:rsidRDefault="00FF2103" w:rsidP="0066497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4970">
        <w:rPr>
          <w:rFonts w:ascii="Times New Roman" w:hAnsi="Times New Roman"/>
          <w:sz w:val="24"/>
          <w:szCs w:val="24"/>
        </w:rPr>
        <w:t>Уметь правильно передвигаться в пространстве, сохраняя рисунки</w:t>
      </w:r>
      <w:r w:rsidR="00F53EAB">
        <w:rPr>
          <w:rFonts w:ascii="Times New Roman" w:hAnsi="Times New Roman"/>
          <w:sz w:val="24"/>
          <w:szCs w:val="24"/>
        </w:rPr>
        <w:t>;</w:t>
      </w:r>
    </w:p>
    <w:p w:rsidR="00F53EAB" w:rsidRDefault="00F53EAB" w:rsidP="0066497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анализировать своё выступление и выступление товарищей, находить ошибки; </w:t>
      </w:r>
    </w:p>
    <w:p w:rsidR="00FB7343" w:rsidRDefault="00FB7343" w:rsidP="00FB73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чисто петь небольшие двухголосные произведения, удерживая свою партию</w:t>
      </w:r>
    </w:p>
    <w:p w:rsidR="00FB7343" w:rsidRPr="00FA51E3" w:rsidRDefault="00FB7343" w:rsidP="00FA51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 простейшее трёхголосие</w:t>
      </w:r>
    </w:p>
    <w:p w:rsidR="00FB7343" w:rsidRDefault="00FB7343" w:rsidP="00FB7343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955E9">
        <w:rPr>
          <w:rFonts w:ascii="Times New Roman" w:hAnsi="Times New Roman"/>
          <w:sz w:val="24"/>
          <w:szCs w:val="24"/>
        </w:rPr>
        <w:t>Уметь двигаться под музыку, не бояться сце</w:t>
      </w:r>
      <w:r>
        <w:rPr>
          <w:rFonts w:ascii="Times New Roman" w:hAnsi="Times New Roman"/>
          <w:sz w:val="24"/>
          <w:szCs w:val="24"/>
        </w:rPr>
        <w:t xml:space="preserve">ны, </w:t>
      </w:r>
    </w:p>
    <w:p w:rsidR="00FB7343" w:rsidRDefault="00FB7343" w:rsidP="00FB7343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955E9">
        <w:rPr>
          <w:rFonts w:ascii="Times New Roman" w:hAnsi="Times New Roman"/>
          <w:sz w:val="24"/>
          <w:szCs w:val="24"/>
        </w:rPr>
        <w:t>Уметь выполнять движения, используя заданный образ.</w:t>
      </w:r>
    </w:p>
    <w:p w:rsidR="00FB7343" w:rsidRDefault="00FB7343" w:rsidP="00FB7343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раскрепощения и снятия зажимов.</w:t>
      </w:r>
    </w:p>
    <w:p w:rsidR="006B3D55" w:rsidRPr="006B3D55" w:rsidRDefault="00FF2103" w:rsidP="00551A38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4970">
        <w:rPr>
          <w:rFonts w:ascii="Times New Roman" w:hAnsi="Times New Roman"/>
          <w:sz w:val="24"/>
          <w:szCs w:val="24"/>
        </w:rPr>
        <w:t>Владеть приёмами снятия зажимов.</w:t>
      </w:r>
    </w:p>
    <w:p w:rsidR="006B3D55" w:rsidRPr="009A1C59" w:rsidRDefault="006B3D55" w:rsidP="006B3D55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t>Учебный план</w:t>
      </w:r>
    </w:p>
    <w:p w:rsidR="006B3D55" w:rsidRPr="009A1C59" w:rsidRDefault="006B3D55" w:rsidP="006B3D55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t xml:space="preserve"> образовательной программы «Хрустальные голоса»</w:t>
      </w:r>
    </w:p>
    <w:p w:rsidR="006B3D55" w:rsidRPr="009A1C59" w:rsidRDefault="006B3D55" w:rsidP="006B3D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A1C59">
        <w:rPr>
          <w:rFonts w:ascii="Times New Roman" w:hAnsi="Times New Roman"/>
          <w:b/>
          <w:sz w:val="24"/>
          <w:szCs w:val="24"/>
        </w:rPr>
        <w:t>-й год обучения   - «</w:t>
      </w:r>
      <w:r>
        <w:rPr>
          <w:rFonts w:ascii="Times New Roman" w:hAnsi="Times New Roman"/>
          <w:b/>
          <w:sz w:val="24"/>
          <w:szCs w:val="24"/>
        </w:rPr>
        <w:t xml:space="preserve">Базовый </w:t>
      </w:r>
      <w:r w:rsidRPr="009A1C59">
        <w:rPr>
          <w:rFonts w:ascii="Times New Roman" w:hAnsi="Times New Roman"/>
          <w:b/>
          <w:sz w:val="24"/>
          <w:szCs w:val="24"/>
        </w:rPr>
        <w:t>уровень»</w:t>
      </w:r>
    </w:p>
    <w:p w:rsidR="006B3D55" w:rsidRPr="009A1C59" w:rsidRDefault="006B3D55" w:rsidP="006B3D55">
      <w:pPr>
        <w:jc w:val="right"/>
        <w:rPr>
          <w:rFonts w:ascii="Times New Roman" w:hAnsi="Times New Roman"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Реализует – педагог доп. Образования ПИГУС Н. И. – вок</w:t>
      </w:r>
      <w:r w:rsidRPr="009A1C59">
        <w:rPr>
          <w:rFonts w:ascii="Times New Roman" w:hAnsi="Times New Roman"/>
          <w:sz w:val="28"/>
          <w:szCs w:val="28"/>
        </w:rPr>
        <w:t>ал</w:t>
      </w:r>
    </w:p>
    <w:p w:rsidR="006B3D55" w:rsidRPr="009A1C59" w:rsidRDefault="006B3D55" w:rsidP="006B3D55">
      <w:pPr>
        <w:jc w:val="right"/>
        <w:rPr>
          <w:rFonts w:ascii="Times New Roman" w:hAnsi="Times New Roman"/>
          <w:b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Педагог доп. Образования БУХАНЦОВА Н. А.- ритмопластика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7"/>
        <w:gridCol w:w="6406"/>
        <w:gridCol w:w="709"/>
        <w:gridCol w:w="992"/>
        <w:gridCol w:w="1134"/>
        <w:gridCol w:w="5354"/>
      </w:tblGrid>
      <w:tr w:rsidR="006B3D55" w:rsidRPr="009A1C59" w:rsidTr="005028E6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6B3D55" w:rsidRPr="009A1C59" w:rsidTr="005028E6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4E32D7">
              <w:rPr>
                <w:rFonts w:ascii="Times New Roman" w:hAnsi="Times New Roman"/>
                <w:b/>
                <w:sz w:val="24"/>
                <w:szCs w:val="24"/>
              </w:rPr>
              <w:t>– «Вокальные навыки»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B13693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6B3D55" w:rsidP="007A7D0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35556F">
              <w:rPr>
                <w:rFonts w:ascii="Times New Roman" w:hAnsi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55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3555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35556F">
              <w:rPr>
                <w:rFonts w:ascii="Times New Roman" w:hAnsi="Times New Roman"/>
                <w:sz w:val="24"/>
                <w:szCs w:val="24"/>
              </w:rPr>
              <w:t>«Освобождение голоса»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D30CD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«Вокально-певческая установка»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7E463F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«Певческое дыхание</w:t>
            </w:r>
            <w:r>
              <w:rPr>
                <w:rFonts w:ascii="Times New Roman" w:hAnsi="Times New Roman"/>
                <w:sz w:val="24"/>
                <w:szCs w:val="24"/>
              </w:rPr>
              <w:t>, опора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Гигиена голоса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«Унисон»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7104D4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«Многоголосие»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1A73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B13693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«Интегрированное занятие пение и хореография»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Ритмопластика</w:t>
            </w: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B13693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273EB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B13693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Исполнение обучающимися разучиваемых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– «Концертно-исполнительская деятельность»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6B3D55" w:rsidP="00B13693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36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B136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6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251CDA">
              <w:rPr>
                <w:rFonts w:ascii="Times New Roman" w:hAnsi="Times New Roman"/>
                <w:sz w:val="24"/>
                <w:szCs w:val="24"/>
              </w:rPr>
              <w:t>«Концерты и фестивали»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B13693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результативность на концертах, конкурсах, фестивалях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6B3D55" w:rsidP="007A7D07">
            <w:r w:rsidRPr="00632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Репетиции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6B3D55" w:rsidP="007A7D07">
            <w:r w:rsidRPr="00632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Запись в студии звукозаписи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B13693" w:rsidP="00B13693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B13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Исполнение, анализ, корректировка работы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– «Мониторинг компетентности обучающихся»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«Начальный мониторинг»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«Промежуточный мониторинг»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«Итоговый мониторинг»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6B3D55" w:rsidRPr="009A1C59" w:rsidTr="005028E6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55" w:rsidRDefault="006B3D55" w:rsidP="006B3D55">
      <w:pPr>
        <w:pStyle w:val="a6"/>
        <w:rPr>
          <w:rFonts w:ascii="Times New Roman" w:hAnsi="Times New Roman"/>
          <w:b/>
          <w:sz w:val="24"/>
          <w:szCs w:val="24"/>
        </w:rPr>
      </w:pPr>
    </w:p>
    <w:p w:rsidR="00273EB7" w:rsidRDefault="00273EB7" w:rsidP="006B3D5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B3D55" w:rsidRPr="009C5E39" w:rsidRDefault="006B3D55" w:rsidP="006B3D5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плана 5 год обучения </w:t>
      </w:r>
    </w:p>
    <w:p w:rsidR="006B3D55" w:rsidRDefault="006B3D55" w:rsidP="006B3D55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2"/>
      </w:tblGrid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Теория:Знакомство с образовательной программой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Организация детей по возрасту в группы, проверка музыкально-слуховых данных, знакомство с расписанием, беседы о правилах поведения в ЦДТ.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«Освобождение голоса»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Упражнения для снятия мышечных зажимов. Ознакомление с правилами пения, гигиеной и охраной голоса; певческая установка (пение сидя, стоя), положение корпуса, ног, рук, головы, шеи во время пения. Пение в движении.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35395">
              <w:rPr>
                <w:rFonts w:ascii="Times New Roman" w:hAnsi="Times New Roman"/>
                <w:sz w:val="24"/>
                <w:szCs w:val="24"/>
              </w:rPr>
              <w:t xml:space="preserve"> правилпения, гигиеной и охраной голоса; певческая установка (пение сидя, стоя</w:t>
            </w:r>
            <w:r>
              <w:rPr>
                <w:rFonts w:ascii="Times New Roman" w:hAnsi="Times New Roman"/>
                <w:sz w:val="24"/>
                <w:szCs w:val="24"/>
              </w:rPr>
              <w:t>, в движении</w:t>
            </w:r>
            <w:r w:rsidRPr="00935395">
              <w:rPr>
                <w:rFonts w:ascii="Times New Roman" w:hAnsi="Times New Roman"/>
                <w:sz w:val="24"/>
                <w:szCs w:val="24"/>
              </w:rPr>
              <w:t xml:space="preserve">), положение корпуса, ног, рук, головы, шеи во время пения.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Соотношение движения и пения в процессе работы над вокальными произведениями.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сочетании с пластическими и сценическими движениями.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7739AC">
              <w:rPr>
                <w:rFonts w:ascii="Times New Roman" w:hAnsi="Times New Roman"/>
                <w:sz w:val="24"/>
                <w:szCs w:val="24"/>
              </w:rPr>
              <w:t>Формирование навыка ясного и чёткого произношения согласных, навыка активной работы артикуляционного аппарата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. Закрепление навыка резонирования звука. Соотношение работы артикуляционного аппарата с мимикой и пантомимикой при условии свободы движений артикуляционных органов.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Практика: </w:t>
            </w:r>
            <w:r w:rsidRPr="009A1C59">
              <w:rPr>
                <w:rFonts w:ascii="Times New Roman" w:hAnsi="Times New Roman"/>
                <w:sz w:val="24"/>
                <w:szCs w:val="24"/>
              </w:rPr>
              <w:t>Упражнения на выработку рефлекторного певческого дыхания. Закрепление певческого дыхания. Короткий и длинный вдох, экономный выдох. Отработка дыхания на длинных фразах</w:t>
            </w:r>
            <w:r>
              <w:rPr>
                <w:rFonts w:ascii="Times New Roman" w:hAnsi="Times New Roman"/>
                <w:sz w:val="24"/>
                <w:szCs w:val="24"/>
              </w:rPr>
              <w:t>.  «Цепное» дыхание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441769" w:rsidRDefault="006B3D55" w:rsidP="007A7D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441769">
              <w:rPr>
                <w:rFonts w:ascii="Times New Roman" w:hAnsi="Times New Roman"/>
                <w:sz w:val="24"/>
                <w:szCs w:val="24"/>
              </w:rPr>
              <w:t xml:space="preserve">Закрепление певческого дыхания. Отработка дыхания на длинных фразах.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 (шумовые и озвученные).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«Гигиена голоса»</w:t>
            </w:r>
          </w:p>
          <w:p w:rsidR="006B3D55" w:rsidRPr="00D35564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Звуковой режим.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>Бережное отношение к здоровью – как залог вокального успеха.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Требования и нагрузка на голос. Значение эмоций.Охрана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гигиена 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голоса. </w:t>
            </w:r>
            <w:r>
              <w:rPr>
                <w:rFonts w:ascii="Times New Roman" w:hAnsi="Times New Roman"/>
                <w:sz w:val="24"/>
                <w:szCs w:val="24"/>
              </w:rPr>
              <w:t>Условия безопасной работы голоса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«Унисон»    </w:t>
            </w:r>
          </w:p>
          <w:p w:rsidR="006B3D55" w:rsidRPr="009C5E39" w:rsidRDefault="006B3D55" w:rsidP="007A7D07">
            <w:pPr>
              <w:tabs>
                <w:tab w:val="left" w:pos="12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Унисонные упражнения. Умения слушать себя и подстраивать своё пение под звучание всего ансамбля. Пение упражнений с сопровождением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>музыкального инструмента.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584C94" w:rsidRDefault="006B3D55" w:rsidP="007A7D07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4">
              <w:rPr>
                <w:rFonts w:ascii="Times New Roman" w:hAnsi="Times New Roman"/>
                <w:b/>
                <w:sz w:val="24"/>
                <w:szCs w:val="24"/>
              </w:rPr>
              <w:t>Раздел 1. «Вокальные навыки» Тема: Многоголосие»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Разучивание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многоголосны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интервалов, умение вслушиваться в аккордовую партитуру и слышать ее различн</w:t>
            </w:r>
            <w:r>
              <w:rPr>
                <w:rFonts w:ascii="Times New Roman" w:hAnsi="Times New Roman"/>
                <w:sz w:val="24"/>
                <w:szCs w:val="24"/>
              </w:rPr>
              <w:t>ые голоса, удерживая свою партию. «Цепное» дыхание.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  <w:p w:rsidR="006B3D55" w:rsidRPr="00D35564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текстом:н</w:t>
            </w:r>
            <w:r w:rsidRPr="00FA44EB">
              <w:rPr>
                <w:rFonts w:ascii="Times New Roman" w:hAnsi="Times New Roman"/>
                <w:sz w:val="24"/>
                <w:szCs w:val="24"/>
              </w:rPr>
              <w:t>ахождение главного по смыслу слова в фразе; придумывание названия к каждому новому куплету песни, отражающего основной смысл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44EB">
              <w:rPr>
                <w:rFonts w:ascii="Times New Roman" w:hAnsi="Times New Roman"/>
                <w:sz w:val="24"/>
                <w:szCs w:val="24"/>
              </w:rPr>
              <w:t>Определение темы, идеи произведения. Определение главного события и конфликта произведения. Определение эмоциональных ударений.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Вокальные трудности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песней и пути их устранения.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Чистота интонирования. Пение многоголосия.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>Работа над чистотой строя.</w:t>
            </w:r>
            <w:r w:rsidRPr="00FA44EB">
              <w:rPr>
                <w:rFonts w:ascii="Times New Roman" w:hAnsi="Times New Roman"/>
                <w:sz w:val="24"/>
                <w:szCs w:val="24"/>
              </w:rPr>
              <w:t xml:space="preserve">Этапы создания сценического образа. </w:t>
            </w:r>
            <w:r>
              <w:rPr>
                <w:rFonts w:ascii="Times New Roman" w:hAnsi="Times New Roman"/>
                <w:sz w:val="24"/>
                <w:szCs w:val="24"/>
              </w:rPr>
              <w:t>Запись в студии звукозаписи, самоанализ исполнения.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Default="006B3D55" w:rsidP="007A7D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84C94">
              <w:rPr>
                <w:rFonts w:ascii="Times New Roman" w:hAnsi="Times New Roman"/>
                <w:b/>
                <w:sz w:val="24"/>
                <w:szCs w:val="24"/>
              </w:rPr>
              <w:t>Интегрированное занятие с хореографом»</w:t>
            </w:r>
          </w:p>
          <w:p w:rsidR="006B3D55" w:rsidRPr="009C5E39" w:rsidRDefault="006B3D55" w:rsidP="007A7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Передача образа и характера песни через движение и песню. Разучивание подтанцовок и движений к песням. Совместная работа педагога по вокалу и хореографа с обучающимися для создания образа, исполняемого произведения.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="00273EB7"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551A38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танцевальных движ</w:t>
            </w:r>
            <w:r>
              <w:rPr>
                <w:rFonts w:ascii="Times New Roman" w:hAnsi="Times New Roman"/>
                <w:sz w:val="24"/>
                <w:szCs w:val="24"/>
              </w:rPr>
              <w:t>ений, для передачи образа песни.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«Концерты и фестивали»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Участие в концертах городского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краевого, всероссийского уровней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. Анализ выступлений, исправление ошибок.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«Начальный мониторинг»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Мониторинг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6B3D55" w:rsidRPr="00C01007" w:rsidTr="007A7D07">
        <w:trPr>
          <w:trHeight w:val="60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«Промежуточный мониторинг»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«Итоговый мониторинг»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DB2A3F" w:rsidRDefault="00DB2A3F" w:rsidP="006B3D55">
      <w:pPr>
        <w:pStyle w:val="a6"/>
        <w:rPr>
          <w:rFonts w:ascii="Times New Roman" w:hAnsi="Times New Roman"/>
          <w:b/>
          <w:color w:val="00B050"/>
          <w:sz w:val="24"/>
          <w:szCs w:val="24"/>
        </w:rPr>
      </w:pPr>
    </w:p>
    <w:p w:rsidR="00023505" w:rsidRDefault="004F6416" w:rsidP="004F64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</w:t>
      </w:r>
      <w:r w:rsidR="00023505">
        <w:rPr>
          <w:rFonts w:ascii="Times New Roman" w:hAnsi="Times New Roman"/>
          <w:b/>
          <w:sz w:val="24"/>
          <w:szCs w:val="24"/>
        </w:rPr>
        <w:t>зультат на ПЯТОМ году обучения:</w:t>
      </w:r>
    </w:p>
    <w:p w:rsidR="008373F5" w:rsidRDefault="004F6416" w:rsidP="008373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8E21E4" w:rsidRPr="008E21E4" w:rsidRDefault="008E21E4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Знать приёмы звукообразования</w:t>
      </w:r>
    </w:p>
    <w:p w:rsidR="008E21E4" w:rsidRPr="00FA1D7C" w:rsidRDefault="008E21E4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Знать и применять вокальное дыхание</w:t>
      </w:r>
    </w:p>
    <w:p w:rsidR="00FA1D7C" w:rsidRDefault="00FA1D7C" w:rsidP="00FA1D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правила вокальной орфоэпии.</w:t>
      </w:r>
    </w:p>
    <w:p w:rsidR="00FA1D7C" w:rsidRPr="0035556F" w:rsidRDefault="00FA1D7C" w:rsidP="00FA1D7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556F">
        <w:rPr>
          <w:rFonts w:ascii="Times New Roman" w:hAnsi="Times New Roman"/>
          <w:sz w:val="24"/>
          <w:szCs w:val="24"/>
        </w:rPr>
        <w:t>Знать историю вокального искусства</w:t>
      </w:r>
    </w:p>
    <w:p w:rsidR="00FA1D7C" w:rsidRDefault="00FA1D7C" w:rsidP="00FA1D7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>Знать технику исполнения танцевальн</w:t>
      </w:r>
      <w:r>
        <w:rPr>
          <w:rFonts w:ascii="Times New Roman" w:hAnsi="Times New Roman"/>
          <w:sz w:val="24"/>
          <w:szCs w:val="24"/>
        </w:rPr>
        <w:t>ых шагов</w:t>
      </w:r>
    </w:p>
    <w:p w:rsidR="00FA1D7C" w:rsidRPr="00FA1D7C" w:rsidRDefault="00FA1D7C" w:rsidP="00FA1D7C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 xml:space="preserve">Знать правила поведения перед выходом </w:t>
      </w:r>
      <w:r>
        <w:rPr>
          <w:rFonts w:ascii="Times New Roman" w:hAnsi="Times New Roman"/>
          <w:sz w:val="24"/>
          <w:szCs w:val="24"/>
        </w:rPr>
        <w:t>на сцену и во время выступлений</w:t>
      </w:r>
    </w:p>
    <w:p w:rsidR="004F6416" w:rsidRPr="004D7D32" w:rsidRDefault="004F6416" w:rsidP="004D7D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D7D3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F6416" w:rsidRDefault="004F6416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вокальным дыханием.</w:t>
      </w:r>
      <w:r w:rsidR="008E21E4">
        <w:rPr>
          <w:rFonts w:ascii="Times New Roman" w:hAnsi="Times New Roman"/>
          <w:sz w:val="24"/>
          <w:szCs w:val="24"/>
        </w:rPr>
        <w:t xml:space="preserve"> Уметь петь на опоре.</w:t>
      </w:r>
    </w:p>
    <w:p w:rsidR="004F6416" w:rsidRDefault="00FA1D7C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</w:t>
      </w:r>
      <w:r w:rsidR="004F6416">
        <w:rPr>
          <w:rFonts w:ascii="Times New Roman" w:hAnsi="Times New Roman"/>
          <w:sz w:val="24"/>
          <w:szCs w:val="24"/>
        </w:rPr>
        <w:t xml:space="preserve">  вокальной  деятельности </w:t>
      </w:r>
    </w:p>
    <w:p w:rsidR="004F6416" w:rsidRDefault="004D7D32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F6416">
        <w:rPr>
          <w:rFonts w:ascii="Times New Roman" w:hAnsi="Times New Roman"/>
          <w:sz w:val="24"/>
          <w:szCs w:val="24"/>
        </w:rPr>
        <w:t xml:space="preserve">мение исполнять более сложные ритмические рисунки. </w:t>
      </w:r>
    </w:p>
    <w:p w:rsidR="004F6416" w:rsidRDefault="00FA1D7C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</w:t>
      </w:r>
      <w:r w:rsidR="004F6416">
        <w:rPr>
          <w:rFonts w:ascii="Times New Roman" w:hAnsi="Times New Roman"/>
          <w:sz w:val="24"/>
          <w:szCs w:val="24"/>
        </w:rPr>
        <w:t xml:space="preserve"> под фонограмму с различным аккомпанементом, уметь владеть своим голосом </w:t>
      </w:r>
    </w:p>
    <w:p w:rsidR="004F6416" w:rsidRDefault="004F6416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многоголосные произведения с использованием различных интервалов, умение вслушиваться в аккордовую партитуру и слышать ее различные голоса. </w:t>
      </w:r>
    </w:p>
    <w:p w:rsidR="004F6416" w:rsidRDefault="004F6416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 соло, передавать выразительно образ песни, сохранять его до конца выступления;</w:t>
      </w:r>
    </w:p>
    <w:p w:rsidR="0094657C" w:rsidRDefault="0094657C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 «а капелла»</w:t>
      </w:r>
    </w:p>
    <w:p w:rsidR="004F6416" w:rsidRDefault="004F6416" w:rsidP="004F64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самостоятельно придумывать движения и образы</w:t>
      </w:r>
    </w:p>
    <w:p w:rsidR="004D7D32" w:rsidRPr="004D7D32" w:rsidRDefault="004F6416" w:rsidP="004D7D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выступление профессиональных исполнителей.</w:t>
      </w:r>
    </w:p>
    <w:p w:rsidR="00FB7343" w:rsidRDefault="00FB7343" w:rsidP="00FB7343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955E9">
        <w:rPr>
          <w:rFonts w:ascii="Times New Roman" w:hAnsi="Times New Roman"/>
          <w:sz w:val="24"/>
          <w:szCs w:val="24"/>
        </w:rPr>
        <w:t>Уметь двигаться под музыку, не бояться сце</w:t>
      </w:r>
      <w:r>
        <w:rPr>
          <w:rFonts w:ascii="Times New Roman" w:hAnsi="Times New Roman"/>
          <w:sz w:val="24"/>
          <w:szCs w:val="24"/>
        </w:rPr>
        <w:t xml:space="preserve">ны, </w:t>
      </w:r>
    </w:p>
    <w:p w:rsidR="006B3D55" w:rsidRDefault="00FB7343" w:rsidP="007A7D0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</w:t>
      </w:r>
      <w:r w:rsidR="007A7D07">
        <w:rPr>
          <w:rFonts w:ascii="Times New Roman" w:hAnsi="Times New Roman"/>
          <w:sz w:val="24"/>
          <w:szCs w:val="24"/>
        </w:rPr>
        <w:t xml:space="preserve"> раскрепощения и снятия зажимов</w:t>
      </w:r>
    </w:p>
    <w:p w:rsid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B13693" w:rsidRPr="00B13693" w:rsidRDefault="00B13693" w:rsidP="00B13693">
      <w:pPr>
        <w:rPr>
          <w:rFonts w:ascii="Times New Roman" w:hAnsi="Times New Roman"/>
          <w:sz w:val="24"/>
          <w:szCs w:val="24"/>
        </w:rPr>
      </w:pPr>
    </w:p>
    <w:p w:rsidR="006B3D55" w:rsidRPr="009A1C59" w:rsidRDefault="006B3D55" w:rsidP="007A7D07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6B3D55" w:rsidRPr="009A1C59" w:rsidRDefault="006B3D55" w:rsidP="006B3D55">
      <w:pPr>
        <w:jc w:val="center"/>
        <w:rPr>
          <w:rFonts w:ascii="Times New Roman" w:hAnsi="Times New Roman"/>
          <w:b/>
          <w:sz w:val="24"/>
          <w:szCs w:val="24"/>
        </w:rPr>
      </w:pPr>
      <w:r w:rsidRPr="009A1C59">
        <w:rPr>
          <w:rFonts w:ascii="Times New Roman" w:hAnsi="Times New Roman"/>
          <w:b/>
          <w:sz w:val="24"/>
          <w:szCs w:val="24"/>
        </w:rPr>
        <w:t xml:space="preserve"> образовательной программы «Хрустальные голоса»</w:t>
      </w:r>
    </w:p>
    <w:p w:rsidR="006B3D55" w:rsidRPr="009A1C59" w:rsidRDefault="006B3D55" w:rsidP="006B3D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A1C59">
        <w:rPr>
          <w:rFonts w:ascii="Times New Roman" w:hAnsi="Times New Roman"/>
          <w:b/>
          <w:sz w:val="24"/>
          <w:szCs w:val="24"/>
        </w:rPr>
        <w:t>-й год обучения   - «</w:t>
      </w:r>
      <w:r>
        <w:rPr>
          <w:rFonts w:ascii="Times New Roman" w:hAnsi="Times New Roman"/>
          <w:b/>
          <w:sz w:val="24"/>
          <w:szCs w:val="24"/>
        </w:rPr>
        <w:t xml:space="preserve">Продвинутый </w:t>
      </w:r>
      <w:r w:rsidRPr="009A1C59">
        <w:rPr>
          <w:rFonts w:ascii="Times New Roman" w:hAnsi="Times New Roman"/>
          <w:b/>
          <w:sz w:val="24"/>
          <w:szCs w:val="24"/>
        </w:rPr>
        <w:t>уровень»</w:t>
      </w:r>
    </w:p>
    <w:p w:rsidR="006B3D55" w:rsidRPr="009A1C59" w:rsidRDefault="006B3D55" w:rsidP="006B3D55">
      <w:pPr>
        <w:jc w:val="right"/>
        <w:rPr>
          <w:rFonts w:ascii="Times New Roman" w:hAnsi="Times New Roman"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Реализует – педагог доп. Образования ПИГУС Н. И. – вок</w:t>
      </w:r>
      <w:r w:rsidRPr="007A7D07">
        <w:rPr>
          <w:rFonts w:ascii="Times New Roman" w:hAnsi="Times New Roman"/>
          <w:sz w:val="24"/>
          <w:szCs w:val="24"/>
        </w:rPr>
        <w:t>ал</w:t>
      </w:r>
    </w:p>
    <w:p w:rsidR="006B3D55" w:rsidRPr="009A1C59" w:rsidRDefault="006B3D55" w:rsidP="006B3D55">
      <w:pPr>
        <w:jc w:val="right"/>
        <w:rPr>
          <w:rFonts w:ascii="Times New Roman" w:hAnsi="Times New Roman"/>
          <w:b/>
          <w:sz w:val="28"/>
          <w:szCs w:val="28"/>
        </w:rPr>
      </w:pPr>
      <w:r w:rsidRPr="009A1C59">
        <w:rPr>
          <w:rFonts w:ascii="Times New Roman" w:hAnsi="Times New Roman"/>
          <w:sz w:val="24"/>
          <w:szCs w:val="24"/>
        </w:rPr>
        <w:t>Педагог доп. Образования БУХАНЦОВА Н. А.- ритмопластика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7"/>
        <w:gridCol w:w="6406"/>
        <w:gridCol w:w="567"/>
        <w:gridCol w:w="1134"/>
        <w:gridCol w:w="851"/>
        <w:gridCol w:w="5637"/>
      </w:tblGrid>
      <w:tr w:rsidR="006B3D55" w:rsidRPr="009A1C59" w:rsidTr="005028E6">
        <w:trPr>
          <w:trHeight w:val="37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6B3D55" w:rsidRPr="009A1C59" w:rsidTr="00B13693">
        <w:trPr>
          <w:trHeight w:val="1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Pr="004E32D7">
              <w:rPr>
                <w:rFonts w:ascii="Times New Roman" w:hAnsi="Times New Roman"/>
                <w:b/>
                <w:sz w:val="24"/>
                <w:szCs w:val="24"/>
              </w:rPr>
              <w:t>– «Вокальные навыки»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B13693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273EB7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6B3D55" w:rsidP="007A7D0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35556F">
              <w:rPr>
                <w:rFonts w:ascii="Times New Roman" w:hAnsi="Times New Roman"/>
                <w:b/>
                <w:i/>
                <w:sz w:val="24"/>
                <w:szCs w:val="24"/>
              </w:rPr>
              <w:t>«Введение в образовательную программу»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55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3555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35556F">
              <w:rPr>
                <w:rFonts w:ascii="Times New Roman" w:hAnsi="Times New Roman"/>
                <w:sz w:val="24"/>
                <w:szCs w:val="24"/>
              </w:rPr>
              <w:t>«Освобождение голоса»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35556F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D30CD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«Вокально-певческая установка»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Дикция и артикуляция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7E463F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«Звукообразование»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B13693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3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Исполнение обучающимися разучиваемых </w:t>
            </w:r>
            <w:r w:rsidRPr="009A1C5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«Певческое дыхание</w:t>
            </w:r>
            <w:r>
              <w:rPr>
                <w:rFonts w:ascii="Times New Roman" w:hAnsi="Times New Roman"/>
                <w:sz w:val="24"/>
                <w:szCs w:val="24"/>
              </w:rPr>
              <w:t>, опора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Гигиена голоса</w:t>
            </w:r>
            <w:r w:rsidRPr="001D31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D36C48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6C48"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«Унисон»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7104D4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«Многоголосие»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1A73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B13693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«Интегрированное занятие пение и хореография»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Ритмопластика</w:t>
            </w: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B13693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Исполнение обучающимися разучиваемых упражнений или музыкальной композиции, наблюдение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273EB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B13693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Исполнение обучающимися разучиваемых </w:t>
            </w:r>
            <w:r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– «Концертно-исполнительская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6B3D55" w:rsidP="00B13693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136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B136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6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251CDA">
              <w:rPr>
                <w:rFonts w:ascii="Times New Roman" w:hAnsi="Times New Roman"/>
                <w:sz w:val="24"/>
                <w:szCs w:val="24"/>
              </w:rPr>
              <w:t>«Концерты и фестивали»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B13693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и результативность на концертах, конкурсах, фестивалях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6B3D55" w:rsidP="007A7D07">
            <w:r w:rsidRPr="00632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Репетиции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6B3D55" w:rsidP="007A7D07">
            <w:r w:rsidRPr="006322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Запись в студии звукозаписи</w:t>
            </w:r>
            <w:r w:rsidRPr="006322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Default="00B13693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B13693" w:rsidP="007A7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Исполнение, анализ, корректировка работы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>Раздел – «Мониторинг компетентности обучающихся»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4266C8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«Начальный мониторинг»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«Промежуточный мониторинг»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>Тема: «Итоговый мониторинг»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6B3D55" w:rsidRPr="009A1C59" w:rsidTr="00B13693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A1C59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251CDA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1CD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D55" w:rsidRPr="004266C8" w:rsidRDefault="006B3D55" w:rsidP="007A7D07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E17DD1" w:rsidRDefault="006B3D55" w:rsidP="007A7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Default="006B3D55" w:rsidP="007A7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55" w:rsidRDefault="006B3D55" w:rsidP="007A7D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6B3D55" w:rsidRPr="009C5E39" w:rsidRDefault="006B3D55" w:rsidP="006B3D5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плана 6 год обучения </w:t>
      </w:r>
    </w:p>
    <w:p w:rsidR="006B3D55" w:rsidRDefault="006B3D55" w:rsidP="006B3D55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2"/>
      </w:tblGrid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Теория:Знакомство с образовательной программой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Организация детей по возрасту в группы, проверка музыкально-слуховых данных, знакомство с расписанием, беседы о правилах поведения в ЦДТ. Знакомство с традициями и правилами ансамбля. Знакомство с направлениями работы на данный год обучения.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«Освобождение голоса»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>Практика: Упражнения для снятия мышечных зажимов. Ознакомление с правилами пения, гигиеной и охраной голоса; певческая установка (пение сидя, стоя), положение корпуса, ног, рук, головы, шеи во время пения. Пение в движении.</w:t>
            </w:r>
          </w:p>
        </w:tc>
      </w:tr>
      <w:tr w:rsidR="006B3D55" w:rsidRPr="00C01007" w:rsidTr="007A7D07">
        <w:trPr>
          <w:trHeight w:val="59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«Вокально-певческая установка»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935395">
              <w:rPr>
                <w:rFonts w:ascii="Times New Roman" w:hAnsi="Times New Roman"/>
                <w:sz w:val="24"/>
                <w:szCs w:val="24"/>
              </w:rPr>
              <w:t xml:space="preserve"> правилпения, гигиеной и охраной голоса; певческая установка (пение сидя, стоя</w:t>
            </w:r>
            <w:r>
              <w:rPr>
                <w:rFonts w:ascii="Times New Roman" w:hAnsi="Times New Roman"/>
                <w:sz w:val="24"/>
                <w:szCs w:val="24"/>
              </w:rPr>
              <w:t>, в движении</w:t>
            </w:r>
            <w:r w:rsidRPr="00935395">
              <w:rPr>
                <w:rFonts w:ascii="Times New Roman" w:hAnsi="Times New Roman"/>
                <w:sz w:val="24"/>
                <w:szCs w:val="24"/>
              </w:rPr>
              <w:t xml:space="preserve">), положение корпуса, ног, рук, головы, шеи во время пения.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Соотношение движения и пения в процессе работы над вокальными произведениями. Выбор сценических движений в соответствии со стилем вокальных произведений при условии сохранения певческой установки. Отработка фрагментов вокальных произведений в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lastRenderedPageBreak/>
              <w:t>сочетании с пластическими и сценическими движениями.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«Звукообразование»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7739AC">
              <w:rPr>
                <w:rFonts w:ascii="Times New Roman" w:hAnsi="Times New Roman"/>
                <w:sz w:val="24"/>
                <w:szCs w:val="24"/>
              </w:rPr>
              <w:t>Формирование навыка ясного и чёткого произношения согласных, навыка активной работы артикуляционного аппарата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. Закрепление навыка резонирования звука. Соотношение работы артикуляционного аппарата с мимикой и пантомимикой при условии свободы движений артикуляционных органов.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артикуляция»         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Практика: </w:t>
            </w:r>
            <w:r w:rsidRPr="009A1C59">
              <w:rPr>
                <w:rFonts w:ascii="Times New Roman" w:hAnsi="Times New Roman"/>
                <w:sz w:val="24"/>
                <w:szCs w:val="24"/>
              </w:rPr>
              <w:t>Упражнения на выработку рефлекторного певческого дыхания. Закрепление певческого дыхания. Короткий и длинный вдох, экономный выдох. Отработка дыхания на длинных фразах</w:t>
            </w:r>
            <w:r>
              <w:rPr>
                <w:rFonts w:ascii="Times New Roman" w:hAnsi="Times New Roman"/>
                <w:sz w:val="24"/>
                <w:szCs w:val="24"/>
              </w:rPr>
              <w:t>.  «Цепное» дыхание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 xml:space="preserve"> Пение и контроль над дикцией (произношение согласных, гласных в середине и в конце слов), верное ударение в музыкальной фразе.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3D55" w:rsidRPr="00C01007" w:rsidTr="007A7D07">
        <w:trPr>
          <w:trHeight w:val="103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«Певческое дыхание, опора»                                                                                                                                                                                                      </w:t>
            </w:r>
          </w:p>
          <w:p w:rsidR="006B3D55" w:rsidRPr="007A7D07" w:rsidRDefault="006B3D55" w:rsidP="007A7D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441769">
              <w:rPr>
                <w:rFonts w:ascii="Times New Roman" w:hAnsi="Times New Roman"/>
                <w:sz w:val="24"/>
                <w:szCs w:val="24"/>
              </w:rPr>
              <w:t xml:space="preserve">Закрепление певческого дыхания. Отработка дыхания на длинных фразах.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Специальные дыхательные упражнения (шумовые и озвученные).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«Гигиена голоса»</w:t>
            </w:r>
          </w:p>
          <w:p w:rsidR="006B3D55" w:rsidRPr="00D35564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Звуковой режим.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>Бережное отношение к здоровью – как залог вокального успеха.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Требования и нагрузка на голос. Значение эмоций.Охрана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гигиена </w:t>
            </w: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голоса. </w:t>
            </w:r>
            <w:r>
              <w:rPr>
                <w:rFonts w:ascii="Times New Roman" w:hAnsi="Times New Roman"/>
                <w:sz w:val="24"/>
                <w:szCs w:val="24"/>
              </w:rPr>
              <w:t>Условия безопасной работы голоса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«Вокальные навыки»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«Унисон»    </w:t>
            </w:r>
          </w:p>
          <w:p w:rsidR="006B3D55" w:rsidRPr="009C5E39" w:rsidRDefault="006B3D55" w:rsidP="007A7D07">
            <w:pPr>
              <w:tabs>
                <w:tab w:val="left" w:pos="1230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Практика: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Унисонные упражнения. Умения слушать себя и подстраивать своё пение под звучание всего ансамбля. Пение упражнений с сопровождением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>музыкального инструмента.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584C94" w:rsidRDefault="006B3D55" w:rsidP="007A7D07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«Вокальные навыки» Тема: Многоголосие»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Разучивание 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>многоголосны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  <w:r w:rsidRPr="00120D2B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интервалов, умение вслушиваться в аккордовую партитуру и слышать ее различн</w:t>
            </w:r>
            <w:r>
              <w:rPr>
                <w:rFonts w:ascii="Times New Roman" w:hAnsi="Times New Roman"/>
                <w:sz w:val="24"/>
                <w:szCs w:val="24"/>
              </w:rPr>
              <w:t>ые голоса, удерживая свою партию. «Цепное» дыхание.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«Работа над песней»</w:t>
            </w:r>
          </w:p>
          <w:p w:rsidR="006B3D55" w:rsidRPr="00D35564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A1C5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текстом:н</w:t>
            </w:r>
            <w:r w:rsidRPr="00FA44EB">
              <w:rPr>
                <w:rFonts w:ascii="Times New Roman" w:hAnsi="Times New Roman"/>
                <w:sz w:val="24"/>
                <w:szCs w:val="24"/>
              </w:rPr>
              <w:t>ахождение главного по смыслу слова в фразе; придумывание названия к каждому новому куплету песни, отражающего основной смысл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44EB">
              <w:rPr>
                <w:rFonts w:ascii="Times New Roman" w:hAnsi="Times New Roman"/>
                <w:sz w:val="24"/>
                <w:szCs w:val="24"/>
              </w:rPr>
              <w:t>Определение темы, идеи произведения. Определение главного события и конфликта произведения. Определение эмоциональных ударений.</w:t>
            </w:r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D35564">
              <w:rPr>
                <w:rFonts w:ascii="Times New Roman" w:hAnsi="Times New Roman"/>
                <w:sz w:val="24"/>
                <w:szCs w:val="24"/>
              </w:rPr>
              <w:t xml:space="preserve">Вокальные трудности в работе </w:t>
            </w:r>
            <w:r>
              <w:rPr>
                <w:rFonts w:ascii="Times New Roman" w:hAnsi="Times New Roman"/>
                <w:sz w:val="24"/>
                <w:szCs w:val="24"/>
              </w:rPr>
              <w:t>с песней и пути их устранения.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Чистота интонирования. Пение многоголосия. </w:t>
            </w:r>
            <w:r w:rsidRPr="00EA53CC">
              <w:rPr>
                <w:rFonts w:ascii="Times New Roman" w:hAnsi="Times New Roman"/>
                <w:sz w:val="24"/>
                <w:szCs w:val="24"/>
              </w:rPr>
              <w:t>Работа над чистотой строя.</w:t>
            </w:r>
            <w:r w:rsidRPr="00FA44EB">
              <w:rPr>
                <w:rFonts w:ascii="Times New Roman" w:hAnsi="Times New Roman"/>
                <w:sz w:val="24"/>
                <w:szCs w:val="24"/>
              </w:rPr>
              <w:t xml:space="preserve">Этапы создания сценического образа. </w:t>
            </w:r>
            <w:r>
              <w:rPr>
                <w:rFonts w:ascii="Times New Roman" w:hAnsi="Times New Roman"/>
                <w:sz w:val="24"/>
                <w:szCs w:val="24"/>
              </w:rPr>
              <w:t>Запись в студии звукозаписи, самоанализ исполнения.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Default="006B3D55" w:rsidP="007A7D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9C5E39">
              <w:rPr>
                <w:rFonts w:ascii="Times New Roman" w:hAnsi="Times New Roman"/>
                <w:b/>
                <w:sz w:val="24"/>
                <w:szCs w:val="24"/>
              </w:rPr>
              <w:t xml:space="preserve">«Вокальные навыки». </w:t>
            </w:r>
            <w:r w:rsidRPr="009C5E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84C94">
              <w:rPr>
                <w:rFonts w:ascii="Times New Roman" w:hAnsi="Times New Roman"/>
                <w:b/>
                <w:sz w:val="24"/>
                <w:szCs w:val="24"/>
              </w:rPr>
              <w:t>Интегрированное занятие с хореографом»</w:t>
            </w:r>
          </w:p>
          <w:p w:rsidR="006B3D55" w:rsidRPr="009C5E39" w:rsidRDefault="006B3D55" w:rsidP="007A7D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Передача образа и характера песни через движение и песню. Разучивание подтанцовок и движений к песням. Совместная работа педагога по вокалу и хореографа с обучающимися для создания образа, исполняемого произведения.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Ритмопластика».</w:t>
            </w:r>
            <w:r w:rsidR="00273EB7" w:rsidRPr="00251C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</w:t>
            </w:r>
            <w:r w:rsidR="00273EB7" w:rsidRPr="00A91B4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273EB7">
              <w:rPr>
                <w:rFonts w:ascii="Times New Roman" w:hAnsi="Times New Roman"/>
                <w:sz w:val="24"/>
                <w:szCs w:val="24"/>
              </w:rPr>
              <w:t>Разучивание подтанцовок к песням</w:t>
            </w:r>
            <w:r w:rsidR="00273EB7" w:rsidRPr="00A91B4E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4" w:name="_GoBack"/>
            <w:bookmarkEnd w:id="4"/>
          </w:p>
          <w:p w:rsidR="006B3D55" w:rsidRPr="009C5E39" w:rsidRDefault="006B3D55" w:rsidP="007A7D07">
            <w:pPr>
              <w:rPr>
                <w:rFonts w:ascii="Times New Roman" w:hAnsi="Times New Roman"/>
                <w:sz w:val="24"/>
                <w:szCs w:val="24"/>
              </w:rPr>
            </w:pPr>
            <w:r w:rsidRPr="009C5E39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551A38">
              <w:rPr>
                <w:rFonts w:ascii="Times New Roman" w:hAnsi="Times New Roman"/>
                <w:sz w:val="24"/>
                <w:szCs w:val="24"/>
              </w:rPr>
              <w:t>Формирование правильной осанки, красивой походки; Развитие ловкости, точности, координации движений, гибкости и пластичности, воспитание выносливости, развитие силы. Развитие умений ориентироваться в пространстве; Разучивание танцевальных движ</w:t>
            </w:r>
            <w:r>
              <w:rPr>
                <w:rFonts w:ascii="Times New Roman" w:hAnsi="Times New Roman"/>
                <w:sz w:val="24"/>
                <w:szCs w:val="24"/>
              </w:rPr>
              <w:t>ений, для передачи образа песни.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к выступлениям и конкурсам. Работа над пластичностью, согласованностью в группе. Динамическое оформление песни.</w:t>
            </w:r>
          </w:p>
        </w:tc>
      </w:tr>
      <w:tr w:rsidR="006B3D55" w:rsidRPr="00C01007" w:rsidTr="007A7D07">
        <w:trPr>
          <w:trHeight w:val="735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– «Концертно-исполнительская деятельность».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«Концерты и фестивали»</w:t>
            </w:r>
          </w:p>
          <w:p w:rsidR="006B3D55" w:rsidRPr="007A7D07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Участие в концертах городского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краевого, всероссийского уровней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. Анализ выступлений, исправление ошибок.</w:t>
            </w:r>
          </w:p>
        </w:tc>
      </w:tr>
      <w:tr w:rsidR="006B3D55" w:rsidRPr="00C01007" w:rsidTr="007A7D07">
        <w:trPr>
          <w:trHeight w:val="1127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«Начальный мониторинг»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 Мониторинг</w:t>
            </w: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обучающихся на начало года. Проектирования дальнейшей траектории обучения. Составления индивидуальных маршрутов. Подбор репертуара.</w:t>
            </w:r>
          </w:p>
        </w:tc>
      </w:tr>
      <w:tr w:rsidR="006B3D55" w:rsidRPr="00C01007" w:rsidTr="007A7D07">
        <w:trPr>
          <w:trHeight w:val="603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«Промежуточный мониторинг»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середину года. Корректировка индивидуальных маршрутов.</w:t>
            </w:r>
          </w:p>
        </w:tc>
      </w:tr>
      <w:tr w:rsidR="006B3D55" w:rsidRPr="00C01007" w:rsidTr="007A7D07">
        <w:trPr>
          <w:trHeight w:val="751"/>
        </w:trPr>
        <w:tc>
          <w:tcPr>
            <w:tcW w:w="1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E39">
              <w:rPr>
                <w:rFonts w:ascii="Times New Roman" w:hAnsi="Times New Roman" w:cs="Times New Roman"/>
                <w:b/>
                <w:sz w:val="24"/>
                <w:szCs w:val="24"/>
              </w:rPr>
              <w:t>.  – «Мониторинг компетентности обучающихся».</w:t>
            </w:r>
            <w:r w:rsidRPr="009C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Тема: «Итоговый мониторинг»</w:t>
            </w:r>
          </w:p>
          <w:p w:rsidR="006B3D55" w:rsidRPr="009C5E39" w:rsidRDefault="006B3D55" w:rsidP="007A7D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39">
              <w:rPr>
                <w:rFonts w:ascii="Times New Roman" w:hAnsi="Times New Roman" w:cs="Times New Roman"/>
                <w:sz w:val="24"/>
                <w:szCs w:val="24"/>
              </w:rPr>
              <w:t>Практика: Мониторинг компетенций, обучающихся на конец года. Проектирования траектории обучения на следующий год.</w:t>
            </w:r>
          </w:p>
        </w:tc>
      </w:tr>
    </w:tbl>
    <w:p w:rsidR="00D21E5A" w:rsidRDefault="00686BB7" w:rsidP="008373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 на ШЕСТОМ году обучения:</w:t>
      </w:r>
    </w:p>
    <w:p w:rsidR="005028E6" w:rsidRDefault="00686BB7" w:rsidP="005A10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2D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правила вокальной орфоэпии;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Знатьзначение музыкальныхтерминов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A1060" w:rsidRPr="008E21E4" w:rsidRDefault="005A1060" w:rsidP="005A10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Знать приёмы звукообразования</w:t>
      </w:r>
    </w:p>
    <w:p w:rsidR="005A1060" w:rsidRPr="00FA1D7C" w:rsidRDefault="005A1060" w:rsidP="005A106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Знать и применять вокальное дыхание</w:t>
      </w:r>
    </w:p>
    <w:p w:rsidR="005A1060" w:rsidRDefault="005A1060" w:rsidP="005A106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правила вокальной орфоэпии.</w:t>
      </w:r>
    </w:p>
    <w:p w:rsidR="005A1060" w:rsidRPr="0035556F" w:rsidRDefault="005A1060" w:rsidP="005A106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556F">
        <w:rPr>
          <w:rFonts w:ascii="Times New Roman" w:hAnsi="Times New Roman"/>
          <w:sz w:val="24"/>
          <w:szCs w:val="24"/>
        </w:rPr>
        <w:t>Знать историю вокального искусства</w:t>
      </w:r>
    </w:p>
    <w:p w:rsidR="005A1060" w:rsidRDefault="005A1060" w:rsidP="005A106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>Знать технику исполнения танцевальн</w:t>
      </w:r>
      <w:r>
        <w:rPr>
          <w:rFonts w:ascii="Times New Roman" w:hAnsi="Times New Roman"/>
          <w:sz w:val="24"/>
          <w:szCs w:val="24"/>
        </w:rPr>
        <w:t>ых шагов</w:t>
      </w:r>
    </w:p>
    <w:p w:rsidR="005A1060" w:rsidRPr="00FA1D7C" w:rsidRDefault="005A1060" w:rsidP="005A1060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6413">
        <w:rPr>
          <w:rFonts w:ascii="Times New Roman" w:hAnsi="Times New Roman"/>
          <w:sz w:val="24"/>
          <w:szCs w:val="24"/>
        </w:rPr>
        <w:t xml:space="preserve">Знать правила поведения перед выходом </w:t>
      </w:r>
      <w:r>
        <w:rPr>
          <w:rFonts w:ascii="Times New Roman" w:hAnsi="Times New Roman"/>
          <w:sz w:val="24"/>
          <w:szCs w:val="24"/>
        </w:rPr>
        <w:t>на сцену и во время выступлений</w:t>
      </w:r>
    </w:p>
    <w:p w:rsidR="005A1060" w:rsidRPr="002F1049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</w:p>
    <w:p w:rsidR="005A1060" w:rsidRPr="00AE42D1" w:rsidRDefault="005A1060" w:rsidP="005A10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2D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индивидуальную манеру исполнения при сольном пении.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вокальным дыханием, «опорой»;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многоголосные произведения с использованием различных интервалов, умение вслушиваться в аккордовую партитуру и слышать ее различные голоса;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вокальной деятельности исполнение одно, двух и трёхголосных произведений с аккомпанементом, умение исполнять сложные ритмические рисунки;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самостоятельно и осознанно аргументировать собственные предпочтения исполняемым произведениям различных стилей и жанров;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 под фонограмму аккомпанементом, не дублирующим мелодию, умение владеть своим голосом;</w:t>
      </w:r>
    </w:p>
    <w:p w:rsidR="005A1060" w:rsidRPr="00FF2103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петь А-капелла 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петь с листа многоголосные песни, упражнения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работать с микрофоном;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 самостоятельно придумывать движения и образы;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 двигаться в такт музыки, используя изученные движения;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Уметь правильно передвигаться в пространстве, сохраняя рисунки;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 придумать движения при исполнении песни, для сохранения целостности выступления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своё выступление и выступление товарищей. Исправлять ошибки;</w:t>
      </w:r>
    </w:p>
    <w:p w:rsidR="005A1060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составлять концертные программы для ансамбля песни, в соответствии с тематикой</w:t>
      </w:r>
    </w:p>
    <w:p w:rsidR="005A1060" w:rsidRPr="006B3D55" w:rsidRDefault="005A1060" w:rsidP="005A1060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анализировать репертуар и подбирать его солистам ансамбля, в соответствии с их вокальными способностями</w:t>
      </w:r>
    </w:p>
    <w:p w:rsidR="005A1060" w:rsidRDefault="005A1060" w:rsidP="005A1060">
      <w:pPr>
        <w:pStyle w:val="a6"/>
        <w:rPr>
          <w:rFonts w:ascii="Times New Roman" w:hAnsi="Times New Roman"/>
          <w:b/>
          <w:sz w:val="24"/>
          <w:szCs w:val="24"/>
        </w:rPr>
      </w:pPr>
    </w:p>
    <w:p w:rsidR="005A1060" w:rsidRDefault="005A1060" w:rsidP="005A1060">
      <w:pPr>
        <w:jc w:val="both"/>
        <w:rPr>
          <w:rFonts w:ascii="Times New Roman" w:hAnsi="Times New Roman"/>
          <w:b/>
          <w:sz w:val="24"/>
          <w:szCs w:val="24"/>
        </w:rPr>
      </w:pPr>
    </w:p>
    <w:p w:rsidR="005028E6" w:rsidRDefault="005028E6" w:rsidP="00EF3D12">
      <w:pPr>
        <w:pStyle w:val="a6"/>
        <w:rPr>
          <w:rFonts w:ascii="Times New Roman" w:hAnsi="Times New Roman"/>
          <w:b/>
          <w:sz w:val="24"/>
          <w:szCs w:val="24"/>
        </w:rPr>
      </w:pPr>
    </w:p>
    <w:p w:rsidR="005028E6" w:rsidRDefault="005028E6" w:rsidP="00EF3D12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63D4" w:rsidRPr="00D21E5A" w:rsidRDefault="000D63D4" w:rsidP="002F1049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 w:rsidRPr="00D21E5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D3BB5" w:rsidRPr="00DB181A" w:rsidRDefault="00ED3BB5" w:rsidP="000D63D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Апраксина А. Из истории музыкального воспитания. – М, 2001 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A4AD1">
        <w:rPr>
          <w:rStyle w:val="a9"/>
          <w:rFonts w:ascii="Times New Roman" w:hAnsi="Times New Roman"/>
          <w:b w:val="0"/>
          <w:bCs/>
          <w:color w:val="000000"/>
          <w:sz w:val="24"/>
          <w:szCs w:val="24"/>
          <w:shd w:val="clear" w:color="auto" w:fill="F8F8F8"/>
        </w:rPr>
        <w:t>Белоброва Е.Ю.  Техника эстрадного вокала. -2002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Багадуров В.А., Орлова Н.Д. Начальные приемы развития детского голоса. – М, 2007 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Бергер Н.А. Современная концепция и методика обучения музыке. - СПб: КАРО, 2004 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Богусевич О.Б. Путешествие в мир импровизации: практ. пособие для детей сред.и ст. возраста. – М.: Гуманитар. Изд. центр ВЛАДОС, 2008г.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 xml:space="preserve">Боровик Т. Ритмы и рифмы. Сборник ритмодекламаций. ч.1, ч.2. - СПб: КАРО, 2004 г. 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Буров А.Г. Режиссура и педагогика, М.: Сов. Россия, 1987.</w:t>
      </w:r>
    </w:p>
    <w:p w:rsidR="000D63D4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Буров А.Г. Сверхзадача. - М.: Советская Россия, 1981.</w:t>
      </w:r>
    </w:p>
    <w:p w:rsidR="00051DAE" w:rsidRPr="00051DAE" w:rsidRDefault="00051DAE" w:rsidP="00051D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Белощенко С.Н. Голосо-речевой тренинг: Методическое руководство к изучению предмета «Сценическая речь</w:t>
      </w:r>
      <w:r w:rsidR="005040FD">
        <w:rPr>
          <w:rFonts w:ascii="Times New Roman" w:eastAsia="Times New Roman" w:hAnsi="Times New Roman"/>
          <w:sz w:val="24"/>
          <w:szCs w:val="24"/>
          <w:lang w:eastAsia="ru-RU"/>
        </w:rPr>
        <w:t>». -СПб.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1997.-24с.</w:t>
      </w:r>
    </w:p>
    <w:p w:rsidR="000D63D4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 xml:space="preserve">Гонтаренко Н.Б.-Сольное пение. Секреты вокального </w:t>
      </w:r>
      <w:r w:rsidR="005040FD" w:rsidRPr="003A4AD1">
        <w:rPr>
          <w:rFonts w:ascii="Times New Roman" w:hAnsi="Times New Roman"/>
          <w:sz w:val="24"/>
          <w:szCs w:val="24"/>
        </w:rPr>
        <w:t>мастерства. -</w:t>
      </w:r>
      <w:r w:rsidRPr="003A4AD1">
        <w:rPr>
          <w:rFonts w:ascii="Times New Roman" w:hAnsi="Times New Roman"/>
          <w:sz w:val="24"/>
          <w:szCs w:val="24"/>
        </w:rPr>
        <w:t xml:space="preserve"> Феникс 2007г</w:t>
      </w:r>
    </w:p>
    <w:p w:rsidR="00051DAE" w:rsidRPr="00051DAE" w:rsidRDefault="00051DAE" w:rsidP="00051D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Исаева И.О. Уроки пения. – «Русич» 2009г 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Кабалевский Д.Б. Музыкальное развитие детей. М, 1998 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Кабалевский Д.Б. Программа по музыке в школе. – М, 1998 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Кирюшин В.В. Интонационно-слуховые упражнения для развития абсолютного музыкального слуха, мышления и памяти – 2007г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Крымова Н. Станиславский - режиссёр. (Самодеятельный театр. Репертуар и методика №19-20). М., Искусство, 1984.</w:t>
      </w:r>
    </w:p>
    <w:p w:rsidR="000D63D4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Мочалов Ю. Первые уроки театра, М.: П., 1986.</w:t>
      </w:r>
    </w:p>
    <w:p w:rsidR="00051DAE" w:rsidRPr="00051DAE" w:rsidRDefault="00051DAE" w:rsidP="00051D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Москалькова И., Рейниш М. «Уроки Сольфеджио в дошкольных группах детских музыкальных школ.» – М.: «Музыка», </w:t>
      </w:r>
      <w:r w:rsidR="005040FD">
        <w:rPr>
          <w:rFonts w:ascii="Times New Roman" w:eastAsia="Times New Roman" w:hAnsi="Times New Roman"/>
          <w:sz w:val="24"/>
          <w:szCs w:val="24"/>
          <w:lang w:eastAsia="ru-RU"/>
        </w:rPr>
        <w:t>1998.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120с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Оськина С.Е., Парнес Д.Г. Музыкальный слух. Теория и методика развития и совершенствования. М.: АСТ, 2005г.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lastRenderedPageBreak/>
        <w:t>Пекерская Е. М. Музыкальный букварь.- М. 1996г.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Поплянова Е. Игровые каноны на уроках музыки. Изд. Центр Владос. – 2002г.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Смирнов-Несвицкий Ю. О многообразии сценических решений. М.: Искусство, 1964.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Струве Г. Методические рекомендации к работе над песенным репертуаром. – СП, 1997 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Сухин И.Г. Веселые скороговорки для «непослушных» звуков. – Ярославль: Академия развития, 2005 г.</w:t>
      </w:r>
    </w:p>
    <w:p w:rsidR="000D63D4" w:rsidRPr="003A4AD1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Style w:val="a9"/>
          <w:rFonts w:ascii="Times New Roman" w:hAnsi="Times New Roman"/>
          <w:b w:val="0"/>
          <w:bCs/>
          <w:color w:val="000000"/>
          <w:sz w:val="24"/>
          <w:szCs w:val="24"/>
          <w:shd w:val="clear" w:color="auto" w:fill="F8F8F8"/>
        </w:rPr>
        <w:t>Суязова Г. А. – Мир вокального искусства. –Учитель, -2008г</w:t>
      </w:r>
    </w:p>
    <w:p w:rsidR="000D63D4" w:rsidRDefault="000D63D4" w:rsidP="00091A99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Театральная самодеятельность школьников: Основы педагогического руководства. Пособие для учителей и руководителей театральных коллективов. Ю.И. Рубина, Т.Ф. Завадская, Н.Н. Шевелев: М.: Просвещение, 1983.</w:t>
      </w:r>
    </w:p>
    <w:p w:rsidR="00051DAE" w:rsidRDefault="00051DAE" w:rsidP="00051D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 Б.М. Психология музыкальных </w:t>
      </w:r>
      <w:r w:rsidR="005040FD">
        <w:rPr>
          <w:rFonts w:ascii="Times New Roman" w:eastAsia="Times New Roman" w:hAnsi="Times New Roman"/>
          <w:sz w:val="24"/>
          <w:szCs w:val="24"/>
          <w:lang w:eastAsia="ru-RU"/>
        </w:rPr>
        <w:t>способностей.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М., 1947.</w:t>
      </w:r>
    </w:p>
    <w:p w:rsidR="00051DAE" w:rsidRDefault="00051DAE" w:rsidP="00051D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 детей петь. Песни и упражнения для развития голоса у детей 6-7 лет/ Сост. Т.М. Орлова, С.И. Бекина. – М.: «Просвещение», </w:t>
      </w:r>
      <w:r w:rsidR="005040FD">
        <w:rPr>
          <w:rFonts w:ascii="Times New Roman" w:eastAsia="Times New Roman" w:hAnsi="Times New Roman"/>
          <w:sz w:val="24"/>
          <w:szCs w:val="24"/>
          <w:lang w:eastAsia="ru-RU"/>
        </w:rPr>
        <w:t>1988.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142с.</w:t>
      </w:r>
    </w:p>
    <w:p w:rsidR="00D21E5A" w:rsidRPr="003A4AD1" w:rsidRDefault="00D21E5A" w:rsidP="00D21E5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 xml:space="preserve">Г. Фридкин. Практическое руководство по музыкальной грамоте. - М: Гос. муз. </w:t>
      </w:r>
      <w:r w:rsidR="005040FD" w:rsidRPr="003A4AD1">
        <w:rPr>
          <w:rFonts w:ascii="Times New Roman" w:hAnsi="Times New Roman"/>
          <w:sz w:val="24"/>
          <w:szCs w:val="24"/>
        </w:rPr>
        <w:t>издать</w:t>
      </w:r>
      <w:r w:rsidRPr="003A4AD1">
        <w:rPr>
          <w:rFonts w:ascii="Times New Roman" w:hAnsi="Times New Roman"/>
          <w:sz w:val="24"/>
          <w:szCs w:val="24"/>
        </w:rPr>
        <w:t>., 1962. — 291 с.</w:t>
      </w:r>
    </w:p>
    <w:p w:rsidR="00D21E5A" w:rsidRPr="003A4AD1" w:rsidRDefault="00D21E5A" w:rsidP="00D21E5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Хромушин О. Джазовое сольфеджио. 3-7 классы ДМШ (2-я редакция). – СПб: Изд. «Композитор», 2001-2002г.</w:t>
      </w:r>
    </w:p>
    <w:p w:rsidR="00D21E5A" w:rsidRPr="003A4AD1" w:rsidRDefault="00D21E5A" w:rsidP="00D21E5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 xml:space="preserve">Черняк Ю. В мастерской Л.В. Варпаховского. (Самодеятельный театр. </w:t>
      </w:r>
      <w:r w:rsidR="005040FD" w:rsidRPr="003A4AD1">
        <w:rPr>
          <w:rFonts w:ascii="Times New Roman" w:hAnsi="Times New Roman"/>
          <w:sz w:val="24"/>
          <w:szCs w:val="24"/>
        </w:rPr>
        <w:t>Репертуар и</w:t>
      </w:r>
      <w:r w:rsidRPr="003A4AD1">
        <w:rPr>
          <w:rFonts w:ascii="Times New Roman" w:hAnsi="Times New Roman"/>
          <w:sz w:val="24"/>
          <w:szCs w:val="24"/>
        </w:rPr>
        <w:t xml:space="preserve"> методика №14). М.: Искусство, 1982.</w:t>
      </w:r>
    </w:p>
    <w:p w:rsidR="00D21E5A" w:rsidRDefault="00D21E5A" w:rsidP="00D21E5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 xml:space="preserve">Шатковский Г.И. Развитие музыкального </w:t>
      </w:r>
      <w:r w:rsidR="005040FD" w:rsidRPr="003A4AD1">
        <w:rPr>
          <w:rFonts w:ascii="Times New Roman" w:hAnsi="Times New Roman"/>
          <w:sz w:val="24"/>
          <w:szCs w:val="24"/>
        </w:rPr>
        <w:t>слуха. -</w:t>
      </w:r>
      <w:r w:rsidRPr="003A4AD1">
        <w:rPr>
          <w:rFonts w:ascii="Times New Roman" w:hAnsi="Times New Roman"/>
          <w:sz w:val="24"/>
          <w:szCs w:val="24"/>
        </w:rPr>
        <w:t xml:space="preserve"> М: Музыка, 1996г.</w:t>
      </w:r>
    </w:p>
    <w:p w:rsidR="00D21E5A" w:rsidRPr="00051DAE" w:rsidRDefault="00144C2C" w:rsidP="00D21E5A">
      <w:pPr>
        <w:pStyle w:val="a6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hyperlink r:id="rId13" w:tgtFrame="_blank" w:history="1">
        <w:r w:rsidR="00D21E5A" w:rsidRPr="00B41BF3">
          <w:rPr>
            <w:rFonts w:ascii="Verdana" w:hAnsi="Verdana"/>
            <w:color w:val="222222"/>
            <w:sz w:val="18"/>
            <w:szCs w:val="18"/>
            <w:u w:val="single"/>
          </w:rPr>
          <w:t>http://musc.ru/component/option,com_section/Itemid,51/</w:t>
        </w:r>
      </w:hyperlink>
    </w:p>
    <w:p w:rsidR="00051DAE" w:rsidRDefault="00051DAE" w:rsidP="00051DAE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051DAE" w:rsidRDefault="00051DAE" w:rsidP="00051DAE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литературы, рекомендованной для родителей</w:t>
      </w:r>
    </w:p>
    <w:p w:rsidR="00051DAE" w:rsidRDefault="00051DAE" w:rsidP="00051DAE">
      <w:pPr>
        <w:pStyle w:val="a6"/>
        <w:rPr>
          <w:rFonts w:ascii="Times New Roman" w:hAnsi="Times New Roman"/>
          <w:sz w:val="24"/>
          <w:szCs w:val="24"/>
        </w:rPr>
      </w:pP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Бернстайн Л. Мир джаза. – М, 1983 г.</w:t>
      </w:r>
    </w:p>
    <w:p w:rsidR="00051DAE" w:rsidRPr="00051DAE" w:rsidRDefault="00051DAE" w:rsidP="00051DA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Баренбойм Л.А. За полвека: Очерки, статьи, материалы. - М.: «Советский композитор», 1989.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Вендрова Т.Е. «Воспитание музыкой» М. «Просвещение», 1991г.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голоса./Н.Г. Юренева-Княжинская.  - М, 2008 г. 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Далецкий О. Н. «О пении». -  М. 2005 г.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Кудрявцева Т.С. «Исцеляющее дыхание по Стрельниковой А.Н.» ООО «ИД «РИПОЛ классик», 2006 г. 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А. Михайлова. Развитие музыкальных способностей детей.  - М. 1997г.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Е.М. «Вокальное воспитание детей» - М. -Л. 1967 г.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Мархасев Л. В легком жанре. – Л, 1984 г.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Разумовская О.К. Зарубежные композиторы. Биографии, викторины, кроссворды – М.: Айрис-пресс, 2007г.-176с. (Методика)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Стрельникова А.Н. Дыхательная гимнастика /электронная книга.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Вайнкоп Ю., Гусин И. Краткий биографический словарь композиторов. – Л.: Музыка, 1987 </w:t>
      </w:r>
    </w:p>
    <w:p w:rsidR="00051DAE" w:rsidRDefault="00051DAE" w:rsidP="00051DAE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Л. Музыкальный словарь в рассказах. – М.: Сов.композитор, 1986 г.</w:t>
      </w:r>
    </w:p>
    <w:p w:rsidR="00051DAE" w:rsidRPr="007A7D07" w:rsidRDefault="00051DAE" w:rsidP="007A7D07">
      <w:pPr>
        <w:pStyle w:val="a6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для родителей. </w:t>
      </w:r>
      <w:hyperlink r:id="rId14" w:history="1">
        <w:r w:rsidRPr="00E851B9">
          <w:rPr>
            <w:rStyle w:val="a3"/>
            <w:rFonts w:ascii="Times New Roman" w:hAnsi="Times New Roman"/>
            <w:sz w:val="24"/>
            <w:szCs w:val="24"/>
          </w:rPr>
          <w:t>http://nsportal.ru/detskii-sad/materialy-dlya-roditelei/tsikl-konsultatsii-dlya-roditelei</w:t>
        </w:r>
      </w:hyperlink>
      <w:r w:rsidRPr="007A7D07">
        <w:rPr>
          <w:rFonts w:ascii="Times New Roman" w:hAnsi="Times New Roman"/>
          <w:sz w:val="24"/>
          <w:szCs w:val="24"/>
        </w:rPr>
        <w:br/>
      </w:r>
      <w:r w:rsidRPr="007A7D07">
        <w:rPr>
          <w:rFonts w:ascii="Times New Roman" w:hAnsi="Times New Roman"/>
          <w:b/>
          <w:sz w:val="24"/>
          <w:szCs w:val="24"/>
        </w:rPr>
        <w:t>Список литературы, рекомендованной для детей</w:t>
      </w:r>
    </w:p>
    <w:p w:rsidR="00051DAE" w:rsidRDefault="00051DAE" w:rsidP="00051DAE">
      <w:pPr>
        <w:pStyle w:val="a6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Абелян Л. Забавное </w:t>
      </w:r>
      <w:r w:rsidR="005040FD">
        <w:rPr>
          <w:rFonts w:ascii="Times New Roman" w:hAnsi="Times New Roman"/>
          <w:sz w:val="24"/>
          <w:szCs w:val="24"/>
        </w:rPr>
        <w:t>сольфеджио. -Композитор,1992. -</w:t>
      </w:r>
      <w:r>
        <w:rPr>
          <w:rFonts w:ascii="Times New Roman" w:hAnsi="Times New Roman"/>
          <w:sz w:val="24"/>
          <w:szCs w:val="24"/>
        </w:rPr>
        <w:t xml:space="preserve"> 63с.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Володин Н. Энциклопедия для детей. — М., 1998 г.</w:t>
      </w:r>
    </w:p>
    <w:p w:rsidR="00051DAE" w:rsidRP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Ветлугина Н. Музыкальный букварь для детей младшего возраста. - М.: «Музыка», 1987.-110с.</w:t>
      </w:r>
    </w:p>
    <w:p w:rsidR="00051DAE" w:rsidRP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Вайнкоп М. Краткий биографический словарь композиторов. – М, 2004 г.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«Духовная культура </w:t>
      </w:r>
      <w:r w:rsidR="005040FD">
        <w:rPr>
          <w:rFonts w:ascii="Times New Roman" w:eastAsia="Times New Roman" w:hAnsi="Times New Roman"/>
          <w:sz w:val="24"/>
          <w:szCs w:val="24"/>
          <w:lang w:eastAsia="ru-RU"/>
        </w:rPr>
        <w:t>Саврополья»</w:t>
      </w:r>
      <w:r w:rsidR="005040FD">
        <w:t xml:space="preserve"> интернет</w:t>
      </w:r>
      <w: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http://5fan.ru/wievjob.php?id=1764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Захарченко В.Г. Кубанская песня. — 1996 г.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Коллиер Дж. Л. Становление джаза. — М.: Радуга, 1984.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«Культура Ставропольского края» -</w:t>
      </w:r>
      <w:r w:rsidR="002F1049">
        <w:t>+</w:t>
      </w:r>
      <w:hyperlink r:id="rId15" w:history="1"/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Кирюшин В. В.. Аудио распевки. 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художественная культура в школе для 8 -11 классов</w:t>
      </w:r>
    </w:p>
    <w:p w:rsidR="00051DAE" w:rsidRP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Романовский Н.В. Хоровой словарь. Изд. 2-е.- Л.: «Музыка», 1972.-135с.</w:t>
      </w:r>
    </w:p>
    <w:p w:rsidR="00051DAE" w:rsidRP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A4AD1">
        <w:rPr>
          <w:rFonts w:ascii="Times New Roman" w:hAnsi="Times New Roman"/>
          <w:sz w:val="24"/>
          <w:szCs w:val="24"/>
        </w:rPr>
        <w:t>Рассказы о русских актерах. Составитель М.Д. Седых: М., искусство,1989.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Старинные и современные </w:t>
      </w:r>
      <w:r w:rsidR="005040FD">
        <w:rPr>
          <w:rFonts w:ascii="Times New Roman" w:hAnsi="Times New Roman"/>
          <w:sz w:val="24"/>
          <w:szCs w:val="24"/>
        </w:rPr>
        <w:t>романсы. -</w:t>
      </w:r>
      <w:r>
        <w:rPr>
          <w:rFonts w:ascii="Times New Roman" w:hAnsi="Times New Roman"/>
          <w:sz w:val="24"/>
          <w:szCs w:val="24"/>
        </w:rPr>
        <w:t xml:space="preserve"> М., 2003 г.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«Ставропольский край» (статья) -http://xreferat.ru/18/728-1-stavropol-skiiy-kraiy.html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 А.В. Что такое рок? // Музыка и ты. Вып. 9. — М.: Советский композитор, 1990.</w:t>
      </w:r>
    </w:p>
    <w:p w:rsidR="00051DAE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развития современного эстрадного искусства. Сборник статей. — М.: ВНИИ культуры СССР, 1988.                                                                                                                           Савченко Б.А. Кумиры забытой эстрады. — М.: Знание, 1992.</w:t>
      </w:r>
    </w:p>
    <w:p w:rsidR="00051DAE" w:rsidRPr="007A7D07" w:rsidRDefault="00051DAE" w:rsidP="00051DAE">
      <w:pPr>
        <w:pStyle w:val="a6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И.В. Фольклор новый и старый. // Знание — сила. — 1987. — № 3.</w:t>
      </w:r>
    </w:p>
    <w:p w:rsidR="00051DAE" w:rsidRDefault="00051DAE" w:rsidP="00051DAE">
      <w:pPr>
        <w:pStyle w:val="a6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051DAE" w:rsidRDefault="00051DAE" w:rsidP="00051DAE"/>
    <w:sectPr w:rsidR="00051DAE" w:rsidSect="00CE61A8">
      <w:pgSz w:w="16838" w:h="11906" w:orient="landscape" w:code="9"/>
      <w:pgMar w:top="1276" w:right="28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81" w:rsidRDefault="007A0E81">
      <w:pPr>
        <w:spacing w:after="0" w:line="240" w:lineRule="auto"/>
      </w:pPr>
      <w:r>
        <w:separator/>
      </w:r>
    </w:p>
  </w:endnote>
  <w:endnote w:type="continuationSeparator" w:id="1">
    <w:p w:rsidR="007A0E81" w:rsidRDefault="007A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81" w:rsidRDefault="007A0E81">
      <w:pPr>
        <w:spacing w:after="0" w:line="240" w:lineRule="auto"/>
      </w:pPr>
      <w:r>
        <w:separator/>
      </w:r>
    </w:p>
  </w:footnote>
  <w:footnote w:type="continuationSeparator" w:id="1">
    <w:p w:rsidR="007A0E81" w:rsidRDefault="007A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5E" w:rsidRDefault="00144C2C">
    <w:pPr>
      <w:pStyle w:val="ab"/>
      <w:jc w:val="right"/>
    </w:pPr>
    <w:r>
      <w:fldChar w:fldCharType="begin"/>
    </w:r>
    <w:r w:rsidR="00D14D5E">
      <w:instrText xml:space="preserve"> PAGE   \* MERGEFORMAT </w:instrText>
    </w:r>
    <w:r>
      <w:fldChar w:fldCharType="separate"/>
    </w:r>
    <w:r w:rsidR="00144E72">
      <w:rPr>
        <w:noProof/>
      </w:rPr>
      <w:t>7</w:t>
    </w:r>
    <w:r>
      <w:rPr>
        <w:noProof/>
      </w:rPr>
      <w:fldChar w:fldCharType="end"/>
    </w:r>
  </w:p>
  <w:p w:rsidR="00D14D5E" w:rsidRDefault="00D14D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67C719F"/>
    <w:multiLevelType w:val="hybridMultilevel"/>
    <w:tmpl w:val="1CC2A2CE"/>
    <w:lvl w:ilvl="0" w:tplc="6AB4D7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953C2B"/>
    <w:multiLevelType w:val="hybridMultilevel"/>
    <w:tmpl w:val="17CA0F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963EF8"/>
    <w:multiLevelType w:val="hybridMultilevel"/>
    <w:tmpl w:val="FA68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B11A8B"/>
    <w:multiLevelType w:val="hybridMultilevel"/>
    <w:tmpl w:val="7E563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15368"/>
    <w:multiLevelType w:val="hybridMultilevel"/>
    <w:tmpl w:val="179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33C0"/>
    <w:multiLevelType w:val="hybridMultilevel"/>
    <w:tmpl w:val="229C4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78D6"/>
    <w:multiLevelType w:val="hybridMultilevel"/>
    <w:tmpl w:val="EF868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835FA4"/>
    <w:multiLevelType w:val="hybridMultilevel"/>
    <w:tmpl w:val="E3BC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37312E"/>
    <w:multiLevelType w:val="multilevel"/>
    <w:tmpl w:val="F2E8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952748"/>
    <w:multiLevelType w:val="hybridMultilevel"/>
    <w:tmpl w:val="2864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C0768A"/>
    <w:multiLevelType w:val="hybridMultilevel"/>
    <w:tmpl w:val="DA265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31D7F"/>
    <w:multiLevelType w:val="hybridMultilevel"/>
    <w:tmpl w:val="F58CC6C0"/>
    <w:lvl w:ilvl="0" w:tplc="393C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0733BB"/>
    <w:multiLevelType w:val="hybridMultilevel"/>
    <w:tmpl w:val="7AF23CD6"/>
    <w:lvl w:ilvl="0" w:tplc="6B32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825A6C"/>
    <w:multiLevelType w:val="hybridMultilevel"/>
    <w:tmpl w:val="38184C9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F235A85"/>
    <w:multiLevelType w:val="hybridMultilevel"/>
    <w:tmpl w:val="FEACA5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1E30E6"/>
    <w:multiLevelType w:val="hybridMultilevel"/>
    <w:tmpl w:val="47D2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03158"/>
    <w:multiLevelType w:val="hybridMultilevel"/>
    <w:tmpl w:val="2182CDF8"/>
    <w:lvl w:ilvl="0" w:tplc="30101F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E83A00"/>
    <w:multiLevelType w:val="hybridMultilevel"/>
    <w:tmpl w:val="46F6CEEC"/>
    <w:lvl w:ilvl="0" w:tplc="BCBC0334">
      <w:start w:val="1"/>
      <w:numFmt w:val="decimal"/>
      <w:lvlText w:val="%1."/>
      <w:lvlJc w:val="left"/>
      <w:pPr>
        <w:ind w:left="184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7" w:hanging="180"/>
      </w:pPr>
      <w:rPr>
        <w:rFonts w:cs="Times New Roman"/>
      </w:rPr>
    </w:lvl>
  </w:abstractNum>
  <w:abstractNum w:abstractNumId="22">
    <w:nsid w:val="4ABE2A4F"/>
    <w:multiLevelType w:val="hybridMultilevel"/>
    <w:tmpl w:val="B5368716"/>
    <w:lvl w:ilvl="0" w:tplc="551EB7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7220"/>
    <w:multiLevelType w:val="hybridMultilevel"/>
    <w:tmpl w:val="19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0FF6"/>
    <w:multiLevelType w:val="hybridMultilevel"/>
    <w:tmpl w:val="E5F8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F1630"/>
    <w:multiLevelType w:val="hybridMultilevel"/>
    <w:tmpl w:val="BD724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1B770C"/>
    <w:multiLevelType w:val="hybridMultilevel"/>
    <w:tmpl w:val="C34EF9E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64FA2"/>
    <w:multiLevelType w:val="hybridMultilevel"/>
    <w:tmpl w:val="8F76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1A5064"/>
    <w:multiLevelType w:val="hybridMultilevel"/>
    <w:tmpl w:val="A65C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0231E"/>
    <w:multiLevelType w:val="hybridMultilevel"/>
    <w:tmpl w:val="D286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BF56BC"/>
    <w:multiLevelType w:val="hybridMultilevel"/>
    <w:tmpl w:val="50949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E1720A"/>
    <w:multiLevelType w:val="hybridMultilevel"/>
    <w:tmpl w:val="6D9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23E61"/>
    <w:multiLevelType w:val="hybridMultilevel"/>
    <w:tmpl w:val="7F98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C7142"/>
    <w:multiLevelType w:val="hybridMultilevel"/>
    <w:tmpl w:val="9CB08BE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5411B"/>
    <w:multiLevelType w:val="hybridMultilevel"/>
    <w:tmpl w:val="C34EF9E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B5ACA"/>
    <w:multiLevelType w:val="multilevel"/>
    <w:tmpl w:val="7318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21"/>
  </w:num>
  <w:num w:numId="15">
    <w:abstractNumId w:val="29"/>
  </w:num>
  <w:num w:numId="16">
    <w:abstractNumId w:val="8"/>
  </w:num>
  <w:num w:numId="17">
    <w:abstractNumId w:val="18"/>
  </w:num>
  <w:num w:numId="18">
    <w:abstractNumId w:val="32"/>
  </w:num>
  <w:num w:numId="19">
    <w:abstractNumId w:val="33"/>
  </w:num>
  <w:num w:numId="20">
    <w:abstractNumId w:val="36"/>
  </w:num>
  <w:num w:numId="21">
    <w:abstractNumId w:val="6"/>
  </w:num>
  <w:num w:numId="22">
    <w:abstractNumId w:val="17"/>
  </w:num>
  <w:num w:numId="23">
    <w:abstractNumId w:val="5"/>
  </w:num>
  <w:num w:numId="24">
    <w:abstractNumId w:val="14"/>
  </w:num>
  <w:num w:numId="25">
    <w:abstractNumId w:val="12"/>
  </w:num>
  <w:num w:numId="26">
    <w:abstractNumId w:val="0"/>
  </w:num>
  <w:num w:numId="27">
    <w:abstractNumId w:val="1"/>
  </w:num>
  <w:num w:numId="28">
    <w:abstractNumId w:val="3"/>
  </w:num>
  <w:num w:numId="29">
    <w:abstractNumId w:val="2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0"/>
  </w:num>
  <w:num w:numId="35">
    <w:abstractNumId w:val="22"/>
  </w:num>
  <w:num w:numId="36">
    <w:abstractNumId w:val="35"/>
  </w:num>
  <w:num w:numId="37">
    <w:abstractNumId w:val="26"/>
  </w:num>
  <w:num w:numId="38">
    <w:abstractNumId w:val="34"/>
  </w:num>
  <w:num w:numId="39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987"/>
    <w:rsid w:val="0000149E"/>
    <w:rsid w:val="00003028"/>
    <w:rsid w:val="00020FD3"/>
    <w:rsid w:val="00023505"/>
    <w:rsid w:val="00030515"/>
    <w:rsid w:val="00032E27"/>
    <w:rsid w:val="00035CF1"/>
    <w:rsid w:val="00040235"/>
    <w:rsid w:val="000508FD"/>
    <w:rsid w:val="0005169C"/>
    <w:rsid w:val="00051DAE"/>
    <w:rsid w:val="00052618"/>
    <w:rsid w:val="00053C05"/>
    <w:rsid w:val="0005415E"/>
    <w:rsid w:val="00054F3B"/>
    <w:rsid w:val="000769FF"/>
    <w:rsid w:val="00086B02"/>
    <w:rsid w:val="00091A99"/>
    <w:rsid w:val="000A2A2E"/>
    <w:rsid w:val="000A4E9E"/>
    <w:rsid w:val="000A54C9"/>
    <w:rsid w:val="000C0FB1"/>
    <w:rsid w:val="000C47CC"/>
    <w:rsid w:val="000C593F"/>
    <w:rsid w:val="000C67A0"/>
    <w:rsid w:val="000D63D4"/>
    <w:rsid w:val="000E0540"/>
    <w:rsid w:val="000E58F5"/>
    <w:rsid w:val="000E624E"/>
    <w:rsid w:val="000E7365"/>
    <w:rsid w:val="000F24E7"/>
    <w:rsid w:val="000F2507"/>
    <w:rsid w:val="001002F6"/>
    <w:rsid w:val="00100E34"/>
    <w:rsid w:val="0010185C"/>
    <w:rsid w:val="00101E64"/>
    <w:rsid w:val="00112ED3"/>
    <w:rsid w:val="00113F03"/>
    <w:rsid w:val="00121FF8"/>
    <w:rsid w:val="00127879"/>
    <w:rsid w:val="00130E1E"/>
    <w:rsid w:val="00131DA6"/>
    <w:rsid w:val="001344B6"/>
    <w:rsid w:val="00141856"/>
    <w:rsid w:val="00144C2C"/>
    <w:rsid w:val="00144E72"/>
    <w:rsid w:val="00150DA7"/>
    <w:rsid w:val="0015176E"/>
    <w:rsid w:val="0016320E"/>
    <w:rsid w:val="00166F7B"/>
    <w:rsid w:val="00184437"/>
    <w:rsid w:val="00186615"/>
    <w:rsid w:val="00193376"/>
    <w:rsid w:val="001A01FA"/>
    <w:rsid w:val="001A045B"/>
    <w:rsid w:val="001A3EF0"/>
    <w:rsid w:val="001C21FE"/>
    <w:rsid w:val="001C4CA6"/>
    <w:rsid w:val="001D31BD"/>
    <w:rsid w:val="001D59C6"/>
    <w:rsid w:val="001E1396"/>
    <w:rsid w:val="001E69DB"/>
    <w:rsid w:val="001F18FD"/>
    <w:rsid w:val="001F248D"/>
    <w:rsid w:val="00203657"/>
    <w:rsid w:val="002051D1"/>
    <w:rsid w:val="0020750C"/>
    <w:rsid w:val="0021022D"/>
    <w:rsid w:val="002137FD"/>
    <w:rsid w:val="00222C8D"/>
    <w:rsid w:val="0023617C"/>
    <w:rsid w:val="00251CDA"/>
    <w:rsid w:val="002569FD"/>
    <w:rsid w:val="0026254B"/>
    <w:rsid w:val="00273EB7"/>
    <w:rsid w:val="0027492B"/>
    <w:rsid w:val="002774AB"/>
    <w:rsid w:val="00284B86"/>
    <w:rsid w:val="0028527B"/>
    <w:rsid w:val="002869FC"/>
    <w:rsid w:val="00292073"/>
    <w:rsid w:val="00295523"/>
    <w:rsid w:val="00295C77"/>
    <w:rsid w:val="002A3082"/>
    <w:rsid w:val="002B7482"/>
    <w:rsid w:val="002C1B51"/>
    <w:rsid w:val="002C316C"/>
    <w:rsid w:val="002E4E21"/>
    <w:rsid w:val="002E6C6D"/>
    <w:rsid w:val="002E7B20"/>
    <w:rsid w:val="002F1049"/>
    <w:rsid w:val="00306987"/>
    <w:rsid w:val="0030744C"/>
    <w:rsid w:val="00307462"/>
    <w:rsid w:val="0030785F"/>
    <w:rsid w:val="003122FB"/>
    <w:rsid w:val="00314303"/>
    <w:rsid w:val="003217D9"/>
    <w:rsid w:val="00325669"/>
    <w:rsid w:val="003257E2"/>
    <w:rsid w:val="003355AA"/>
    <w:rsid w:val="003359B6"/>
    <w:rsid w:val="003368F8"/>
    <w:rsid w:val="00340BAB"/>
    <w:rsid w:val="00351472"/>
    <w:rsid w:val="0035556F"/>
    <w:rsid w:val="00363B9F"/>
    <w:rsid w:val="00367B46"/>
    <w:rsid w:val="003750D9"/>
    <w:rsid w:val="00385A9F"/>
    <w:rsid w:val="00386B0F"/>
    <w:rsid w:val="00386CAC"/>
    <w:rsid w:val="00392146"/>
    <w:rsid w:val="00396E26"/>
    <w:rsid w:val="003A6274"/>
    <w:rsid w:val="003A697B"/>
    <w:rsid w:val="003B35C8"/>
    <w:rsid w:val="003B3723"/>
    <w:rsid w:val="003B46BA"/>
    <w:rsid w:val="003C4B32"/>
    <w:rsid w:val="003C64AD"/>
    <w:rsid w:val="003D205A"/>
    <w:rsid w:val="003D270A"/>
    <w:rsid w:val="00410967"/>
    <w:rsid w:val="00411D79"/>
    <w:rsid w:val="00417582"/>
    <w:rsid w:val="00421A73"/>
    <w:rsid w:val="00422C4D"/>
    <w:rsid w:val="004266C8"/>
    <w:rsid w:val="00430AA3"/>
    <w:rsid w:val="00433548"/>
    <w:rsid w:val="00441769"/>
    <w:rsid w:val="00442C33"/>
    <w:rsid w:val="0044364E"/>
    <w:rsid w:val="00446454"/>
    <w:rsid w:val="00452F34"/>
    <w:rsid w:val="00455286"/>
    <w:rsid w:val="004648CD"/>
    <w:rsid w:val="00481A9C"/>
    <w:rsid w:val="00482D36"/>
    <w:rsid w:val="004866B9"/>
    <w:rsid w:val="00494513"/>
    <w:rsid w:val="004A0F99"/>
    <w:rsid w:val="004A3ED5"/>
    <w:rsid w:val="004A6733"/>
    <w:rsid w:val="004A7BC7"/>
    <w:rsid w:val="004B353A"/>
    <w:rsid w:val="004B5756"/>
    <w:rsid w:val="004B5C3B"/>
    <w:rsid w:val="004D7D32"/>
    <w:rsid w:val="004E0341"/>
    <w:rsid w:val="004E1633"/>
    <w:rsid w:val="004E32D7"/>
    <w:rsid w:val="004E4661"/>
    <w:rsid w:val="004E47CA"/>
    <w:rsid w:val="004E6CD4"/>
    <w:rsid w:val="004F4000"/>
    <w:rsid w:val="004F6416"/>
    <w:rsid w:val="005013CE"/>
    <w:rsid w:val="005028E6"/>
    <w:rsid w:val="005040FD"/>
    <w:rsid w:val="00512411"/>
    <w:rsid w:val="00513153"/>
    <w:rsid w:val="00525D56"/>
    <w:rsid w:val="005275B4"/>
    <w:rsid w:val="0053181C"/>
    <w:rsid w:val="005358D0"/>
    <w:rsid w:val="00541D18"/>
    <w:rsid w:val="00542699"/>
    <w:rsid w:val="00547209"/>
    <w:rsid w:val="00550613"/>
    <w:rsid w:val="00551A38"/>
    <w:rsid w:val="00552B12"/>
    <w:rsid w:val="00553B38"/>
    <w:rsid w:val="00562C38"/>
    <w:rsid w:val="0056499A"/>
    <w:rsid w:val="005751F3"/>
    <w:rsid w:val="005761E2"/>
    <w:rsid w:val="00584C94"/>
    <w:rsid w:val="0058521B"/>
    <w:rsid w:val="00586A30"/>
    <w:rsid w:val="00597766"/>
    <w:rsid w:val="005A0793"/>
    <w:rsid w:val="005A1060"/>
    <w:rsid w:val="005B21FB"/>
    <w:rsid w:val="005B59E5"/>
    <w:rsid w:val="005C5C03"/>
    <w:rsid w:val="005D029B"/>
    <w:rsid w:val="005D6281"/>
    <w:rsid w:val="005E246D"/>
    <w:rsid w:val="005E339C"/>
    <w:rsid w:val="005E34B3"/>
    <w:rsid w:val="005E7641"/>
    <w:rsid w:val="005F556D"/>
    <w:rsid w:val="00603D6C"/>
    <w:rsid w:val="00614D3B"/>
    <w:rsid w:val="00622BEC"/>
    <w:rsid w:val="006336F2"/>
    <w:rsid w:val="00633D6D"/>
    <w:rsid w:val="0063503F"/>
    <w:rsid w:val="00645A18"/>
    <w:rsid w:val="00646788"/>
    <w:rsid w:val="00651C1D"/>
    <w:rsid w:val="00651DA8"/>
    <w:rsid w:val="0065231E"/>
    <w:rsid w:val="0065299E"/>
    <w:rsid w:val="00656D63"/>
    <w:rsid w:val="00662265"/>
    <w:rsid w:val="00664970"/>
    <w:rsid w:val="00666099"/>
    <w:rsid w:val="0066739F"/>
    <w:rsid w:val="00670819"/>
    <w:rsid w:val="00674B7A"/>
    <w:rsid w:val="00677233"/>
    <w:rsid w:val="00684DF9"/>
    <w:rsid w:val="00686BB7"/>
    <w:rsid w:val="00692036"/>
    <w:rsid w:val="006A5A26"/>
    <w:rsid w:val="006B2142"/>
    <w:rsid w:val="006B2308"/>
    <w:rsid w:val="006B24C2"/>
    <w:rsid w:val="006B3D55"/>
    <w:rsid w:val="006B768C"/>
    <w:rsid w:val="006C7A1F"/>
    <w:rsid w:val="006E2A52"/>
    <w:rsid w:val="006E607F"/>
    <w:rsid w:val="006F09F8"/>
    <w:rsid w:val="006F56A6"/>
    <w:rsid w:val="006F5DAA"/>
    <w:rsid w:val="00700538"/>
    <w:rsid w:val="007104D4"/>
    <w:rsid w:val="00710AE8"/>
    <w:rsid w:val="00722F61"/>
    <w:rsid w:val="00726EF9"/>
    <w:rsid w:val="00736751"/>
    <w:rsid w:val="00745589"/>
    <w:rsid w:val="00746DFB"/>
    <w:rsid w:val="00751EBC"/>
    <w:rsid w:val="00752A1A"/>
    <w:rsid w:val="00770190"/>
    <w:rsid w:val="007728F9"/>
    <w:rsid w:val="007739AC"/>
    <w:rsid w:val="00773A0A"/>
    <w:rsid w:val="00781887"/>
    <w:rsid w:val="00784020"/>
    <w:rsid w:val="00795DED"/>
    <w:rsid w:val="007A0E81"/>
    <w:rsid w:val="007A7102"/>
    <w:rsid w:val="007A7D07"/>
    <w:rsid w:val="007A7E2A"/>
    <w:rsid w:val="007C7319"/>
    <w:rsid w:val="007D0E3F"/>
    <w:rsid w:val="007D6983"/>
    <w:rsid w:val="007E2535"/>
    <w:rsid w:val="007E463F"/>
    <w:rsid w:val="007F0720"/>
    <w:rsid w:val="007F23D9"/>
    <w:rsid w:val="007F34A8"/>
    <w:rsid w:val="008065EF"/>
    <w:rsid w:val="00807585"/>
    <w:rsid w:val="00813043"/>
    <w:rsid w:val="00816D8E"/>
    <w:rsid w:val="00830F14"/>
    <w:rsid w:val="008373F5"/>
    <w:rsid w:val="00840725"/>
    <w:rsid w:val="00855777"/>
    <w:rsid w:val="00874BF6"/>
    <w:rsid w:val="00891015"/>
    <w:rsid w:val="008955E9"/>
    <w:rsid w:val="008A0348"/>
    <w:rsid w:val="008A473F"/>
    <w:rsid w:val="008A7B90"/>
    <w:rsid w:val="008B5ADA"/>
    <w:rsid w:val="008B65E0"/>
    <w:rsid w:val="008B7779"/>
    <w:rsid w:val="008D2E32"/>
    <w:rsid w:val="008D301C"/>
    <w:rsid w:val="008D50A5"/>
    <w:rsid w:val="008D57F1"/>
    <w:rsid w:val="008D5F20"/>
    <w:rsid w:val="008E21E4"/>
    <w:rsid w:val="008E31D0"/>
    <w:rsid w:val="008F0440"/>
    <w:rsid w:val="008F1F92"/>
    <w:rsid w:val="00901FFB"/>
    <w:rsid w:val="009027CF"/>
    <w:rsid w:val="009305E5"/>
    <w:rsid w:val="00935395"/>
    <w:rsid w:val="009464A8"/>
    <w:rsid w:val="0094657C"/>
    <w:rsid w:val="00954662"/>
    <w:rsid w:val="009575FE"/>
    <w:rsid w:val="00960978"/>
    <w:rsid w:val="00961919"/>
    <w:rsid w:val="00973733"/>
    <w:rsid w:val="00974FCA"/>
    <w:rsid w:val="00975BD7"/>
    <w:rsid w:val="009778BC"/>
    <w:rsid w:val="00984DA2"/>
    <w:rsid w:val="00985B2F"/>
    <w:rsid w:val="0098621C"/>
    <w:rsid w:val="00997631"/>
    <w:rsid w:val="009A1C1D"/>
    <w:rsid w:val="009A1C59"/>
    <w:rsid w:val="009A2DD8"/>
    <w:rsid w:val="009C2891"/>
    <w:rsid w:val="009C5A6D"/>
    <w:rsid w:val="009C5E39"/>
    <w:rsid w:val="009D3BED"/>
    <w:rsid w:val="009F2B84"/>
    <w:rsid w:val="00A37E57"/>
    <w:rsid w:val="00A458BA"/>
    <w:rsid w:val="00A46413"/>
    <w:rsid w:val="00A478A9"/>
    <w:rsid w:val="00A531AF"/>
    <w:rsid w:val="00A53A7B"/>
    <w:rsid w:val="00A575DE"/>
    <w:rsid w:val="00A62A4B"/>
    <w:rsid w:val="00A651A9"/>
    <w:rsid w:val="00A71E33"/>
    <w:rsid w:val="00A727BD"/>
    <w:rsid w:val="00A80713"/>
    <w:rsid w:val="00A86FCD"/>
    <w:rsid w:val="00A87525"/>
    <w:rsid w:val="00A91C9E"/>
    <w:rsid w:val="00A96EA2"/>
    <w:rsid w:val="00AA0F30"/>
    <w:rsid w:val="00AA3785"/>
    <w:rsid w:val="00AA5C66"/>
    <w:rsid w:val="00AC02A9"/>
    <w:rsid w:val="00AD7FC4"/>
    <w:rsid w:val="00AE3887"/>
    <w:rsid w:val="00AE42D1"/>
    <w:rsid w:val="00AE5AFB"/>
    <w:rsid w:val="00AF08EA"/>
    <w:rsid w:val="00B03B85"/>
    <w:rsid w:val="00B04605"/>
    <w:rsid w:val="00B0529C"/>
    <w:rsid w:val="00B05FDE"/>
    <w:rsid w:val="00B13693"/>
    <w:rsid w:val="00B14F44"/>
    <w:rsid w:val="00B16416"/>
    <w:rsid w:val="00B166B0"/>
    <w:rsid w:val="00B33CFE"/>
    <w:rsid w:val="00B41BF3"/>
    <w:rsid w:val="00B4235E"/>
    <w:rsid w:val="00B45444"/>
    <w:rsid w:val="00B50251"/>
    <w:rsid w:val="00B66DAF"/>
    <w:rsid w:val="00B762A4"/>
    <w:rsid w:val="00BB4183"/>
    <w:rsid w:val="00BB5AA0"/>
    <w:rsid w:val="00BC204C"/>
    <w:rsid w:val="00BC7910"/>
    <w:rsid w:val="00BD0AF0"/>
    <w:rsid w:val="00BD28B6"/>
    <w:rsid w:val="00BD2AB5"/>
    <w:rsid w:val="00BD5F9D"/>
    <w:rsid w:val="00BD7A62"/>
    <w:rsid w:val="00BE05B5"/>
    <w:rsid w:val="00BE34E7"/>
    <w:rsid w:val="00BF06D8"/>
    <w:rsid w:val="00BF3885"/>
    <w:rsid w:val="00C07B36"/>
    <w:rsid w:val="00C20342"/>
    <w:rsid w:val="00C257F8"/>
    <w:rsid w:val="00C268B3"/>
    <w:rsid w:val="00C36EE3"/>
    <w:rsid w:val="00C42182"/>
    <w:rsid w:val="00C55029"/>
    <w:rsid w:val="00C56003"/>
    <w:rsid w:val="00C56378"/>
    <w:rsid w:val="00C66274"/>
    <w:rsid w:val="00C7294C"/>
    <w:rsid w:val="00C93C39"/>
    <w:rsid w:val="00CA5311"/>
    <w:rsid w:val="00CB4824"/>
    <w:rsid w:val="00CB7505"/>
    <w:rsid w:val="00CC3D26"/>
    <w:rsid w:val="00CC6680"/>
    <w:rsid w:val="00CD265C"/>
    <w:rsid w:val="00CD5346"/>
    <w:rsid w:val="00CE09BA"/>
    <w:rsid w:val="00CE2865"/>
    <w:rsid w:val="00CE52C2"/>
    <w:rsid w:val="00CE61A8"/>
    <w:rsid w:val="00CF0463"/>
    <w:rsid w:val="00CF1015"/>
    <w:rsid w:val="00CF2AA7"/>
    <w:rsid w:val="00CF5D0D"/>
    <w:rsid w:val="00D01E03"/>
    <w:rsid w:val="00D04370"/>
    <w:rsid w:val="00D10955"/>
    <w:rsid w:val="00D10DE9"/>
    <w:rsid w:val="00D1418F"/>
    <w:rsid w:val="00D14D5E"/>
    <w:rsid w:val="00D165F8"/>
    <w:rsid w:val="00D21E5A"/>
    <w:rsid w:val="00D23EEC"/>
    <w:rsid w:val="00D26770"/>
    <w:rsid w:val="00D27CAF"/>
    <w:rsid w:val="00D306D1"/>
    <w:rsid w:val="00D35564"/>
    <w:rsid w:val="00D36C48"/>
    <w:rsid w:val="00D379BD"/>
    <w:rsid w:val="00D43284"/>
    <w:rsid w:val="00D44B47"/>
    <w:rsid w:val="00D47FA7"/>
    <w:rsid w:val="00D50E83"/>
    <w:rsid w:val="00D51B7F"/>
    <w:rsid w:val="00D520F2"/>
    <w:rsid w:val="00D6057C"/>
    <w:rsid w:val="00D7504C"/>
    <w:rsid w:val="00D77344"/>
    <w:rsid w:val="00D808E8"/>
    <w:rsid w:val="00D8530A"/>
    <w:rsid w:val="00DA1B51"/>
    <w:rsid w:val="00DA2C4F"/>
    <w:rsid w:val="00DA3707"/>
    <w:rsid w:val="00DB2A3F"/>
    <w:rsid w:val="00DB2F6A"/>
    <w:rsid w:val="00DB5C61"/>
    <w:rsid w:val="00DC1F25"/>
    <w:rsid w:val="00DC5206"/>
    <w:rsid w:val="00DC5C1F"/>
    <w:rsid w:val="00DD30CD"/>
    <w:rsid w:val="00DE103D"/>
    <w:rsid w:val="00E14CE2"/>
    <w:rsid w:val="00E17DD1"/>
    <w:rsid w:val="00E217A1"/>
    <w:rsid w:val="00E24DF9"/>
    <w:rsid w:val="00E350CA"/>
    <w:rsid w:val="00E36674"/>
    <w:rsid w:val="00E45EAB"/>
    <w:rsid w:val="00E563E5"/>
    <w:rsid w:val="00E57A31"/>
    <w:rsid w:val="00E57C3D"/>
    <w:rsid w:val="00E83841"/>
    <w:rsid w:val="00E869A0"/>
    <w:rsid w:val="00E91FE4"/>
    <w:rsid w:val="00E93314"/>
    <w:rsid w:val="00EA267C"/>
    <w:rsid w:val="00EA53CC"/>
    <w:rsid w:val="00EB3A25"/>
    <w:rsid w:val="00EB534B"/>
    <w:rsid w:val="00EC2BC7"/>
    <w:rsid w:val="00ED3BB5"/>
    <w:rsid w:val="00EE02E9"/>
    <w:rsid w:val="00EE1F2B"/>
    <w:rsid w:val="00EE611C"/>
    <w:rsid w:val="00EE7D5C"/>
    <w:rsid w:val="00EF24E6"/>
    <w:rsid w:val="00EF2FA0"/>
    <w:rsid w:val="00EF3D12"/>
    <w:rsid w:val="00EF7BEF"/>
    <w:rsid w:val="00F016E0"/>
    <w:rsid w:val="00F1728A"/>
    <w:rsid w:val="00F17D0E"/>
    <w:rsid w:val="00F2238A"/>
    <w:rsid w:val="00F31080"/>
    <w:rsid w:val="00F32C57"/>
    <w:rsid w:val="00F336B1"/>
    <w:rsid w:val="00F531E3"/>
    <w:rsid w:val="00F53EAB"/>
    <w:rsid w:val="00F54E68"/>
    <w:rsid w:val="00F57A13"/>
    <w:rsid w:val="00F625B2"/>
    <w:rsid w:val="00F643CE"/>
    <w:rsid w:val="00F64932"/>
    <w:rsid w:val="00F7727A"/>
    <w:rsid w:val="00F83254"/>
    <w:rsid w:val="00F91302"/>
    <w:rsid w:val="00F94493"/>
    <w:rsid w:val="00F9557E"/>
    <w:rsid w:val="00FA030F"/>
    <w:rsid w:val="00FA1D7C"/>
    <w:rsid w:val="00FA44EB"/>
    <w:rsid w:val="00FA51E3"/>
    <w:rsid w:val="00FA694C"/>
    <w:rsid w:val="00FB4D05"/>
    <w:rsid w:val="00FB6C9B"/>
    <w:rsid w:val="00FB7212"/>
    <w:rsid w:val="00FB7343"/>
    <w:rsid w:val="00FC0BA1"/>
    <w:rsid w:val="00FC0F45"/>
    <w:rsid w:val="00FC3609"/>
    <w:rsid w:val="00FD78AD"/>
    <w:rsid w:val="00FD7E3B"/>
    <w:rsid w:val="00FE172F"/>
    <w:rsid w:val="00FF01D9"/>
    <w:rsid w:val="00FF2103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6A6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63D4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D63D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0D63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4"/>
    <w:rPr>
      <w:rFonts w:ascii="Tahoma" w:eastAsia="Calibri" w:hAnsi="Tahoma" w:cs="Times New Roman"/>
      <w:sz w:val="16"/>
      <w:szCs w:val="16"/>
    </w:rPr>
  </w:style>
  <w:style w:type="paragraph" w:styleId="a6">
    <w:name w:val="No Spacing"/>
    <w:uiPriority w:val="99"/>
    <w:qFormat/>
    <w:rsid w:val="000D63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D63D4"/>
    <w:pPr>
      <w:ind w:left="720"/>
      <w:contextualSpacing/>
    </w:pPr>
  </w:style>
  <w:style w:type="character" w:customStyle="1" w:styleId="apple-converted-space">
    <w:name w:val="apple-converted-space"/>
    <w:basedOn w:val="a0"/>
    <w:rsid w:val="000D63D4"/>
    <w:rPr>
      <w:rFonts w:cs="Times New Roman"/>
    </w:rPr>
  </w:style>
  <w:style w:type="table" w:styleId="a8">
    <w:name w:val="Table Grid"/>
    <w:basedOn w:val="a1"/>
    <w:uiPriority w:val="99"/>
    <w:rsid w:val="000D6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D6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D63D4"/>
    <w:rPr>
      <w:rFonts w:cs="Times New Roman"/>
      <w:b/>
    </w:rPr>
  </w:style>
  <w:style w:type="character" w:styleId="aa">
    <w:name w:val="line number"/>
    <w:basedOn w:val="a0"/>
    <w:uiPriority w:val="99"/>
    <w:semiHidden/>
    <w:rsid w:val="000D63D4"/>
    <w:rPr>
      <w:rFonts w:cs="Times New Roman"/>
    </w:rPr>
  </w:style>
  <w:style w:type="paragraph" w:styleId="ab">
    <w:name w:val="header"/>
    <w:basedOn w:val="a"/>
    <w:link w:val="ac"/>
    <w:uiPriority w:val="99"/>
    <w:rsid w:val="000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63D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rsid w:val="000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3D4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6C7A1F"/>
    <w:pPr>
      <w:spacing w:after="0" w:line="360" w:lineRule="auto"/>
      <w:ind w:left="195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C7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6A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af1">
    <w:name w:val="annotation reference"/>
    <w:basedOn w:val="a0"/>
    <w:uiPriority w:val="99"/>
    <w:semiHidden/>
    <w:unhideWhenUsed/>
    <w:rsid w:val="001002F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02F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02F6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02F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02F6"/>
    <w:rPr>
      <w:rFonts w:ascii="Calibri" w:eastAsia="Calibri" w:hAnsi="Calibri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8"/>
    <w:uiPriority w:val="99"/>
    <w:rsid w:val="00F9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semiHidden/>
    <w:rsid w:val="00CE52C2"/>
    <w:pPr>
      <w:spacing w:after="160" w:line="256" w:lineRule="auto"/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6A6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63D4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0D63D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0D63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3D4"/>
    <w:rPr>
      <w:rFonts w:ascii="Tahoma" w:eastAsia="Calibri" w:hAnsi="Tahoma" w:cs="Times New Roman"/>
      <w:sz w:val="16"/>
      <w:szCs w:val="16"/>
    </w:rPr>
  </w:style>
  <w:style w:type="paragraph" w:styleId="a6">
    <w:name w:val="No Spacing"/>
    <w:uiPriority w:val="99"/>
    <w:qFormat/>
    <w:rsid w:val="000D63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D63D4"/>
    <w:pPr>
      <w:ind w:left="720"/>
      <w:contextualSpacing/>
    </w:pPr>
  </w:style>
  <w:style w:type="character" w:customStyle="1" w:styleId="apple-converted-space">
    <w:name w:val="apple-converted-space"/>
    <w:basedOn w:val="a0"/>
    <w:rsid w:val="000D63D4"/>
    <w:rPr>
      <w:rFonts w:cs="Times New Roman"/>
    </w:rPr>
  </w:style>
  <w:style w:type="table" w:styleId="a8">
    <w:name w:val="Table Grid"/>
    <w:basedOn w:val="a1"/>
    <w:uiPriority w:val="99"/>
    <w:rsid w:val="000D6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D6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D63D4"/>
    <w:rPr>
      <w:rFonts w:cs="Times New Roman"/>
      <w:b/>
    </w:rPr>
  </w:style>
  <w:style w:type="character" w:styleId="aa">
    <w:name w:val="line number"/>
    <w:basedOn w:val="a0"/>
    <w:uiPriority w:val="99"/>
    <w:semiHidden/>
    <w:rsid w:val="000D63D4"/>
    <w:rPr>
      <w:rFonts w:cs="Times New Roman"/>
    </w:rPr>
  </w:style>
  <w:style w:type="paragraph" w:styleId="ab">
    <w:name w:val="header"/>
    <w:basedOn w:val="a"/>
    <w:link w:val="ac"/>
    <w:uiPriority w:val="99"/>
    <w:rsid w:val="000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63D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rsid w:val="000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3D4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6C7A1F"/>
    <w:pPr>
      <w:spacing w:after="0" w:line="360" w:lineRule="auto"/>
      <w:ind w:left="195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C7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6A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af1">
    <w:name w:val="annotation reference"/>
    <w:basedOn w:val="a0"/>
    <w:uiPriority w:val="99"/>
    <w:semiHidden/>
    <w:unhideWhenUsed/>
    <w:rsid w:val="001002F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02F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02F6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02F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02F6"/>
    <w:rPr>
      <w:rFonts w:ascii="Calibri" w:eastAsia="Calibri" w:hAnsi="Calibri"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8"/>
    <w:uiPriority w:val="99"/>
    <w:rsid w:val="00F9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semiHidden/>
    <w:rsid w:val="00CE52C2"/>
    <w:pPr>
      <w:spacing w:after="160" w:line="256" w:lineRule="auto"/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787">
              <w:marLeft w:val="0"/>
              <w:marRight w:val="0"/>
              <w:marTop w:val="0"/>
              <w:marBottom w:val="0"/>
              <w:divBdr>
                <w:top w:val="double" w:sz="6" w:space="0" w:color="EBEBCB"/>
                <w:left w:val="double" w:sz="6" w:space="0" w:color="EBEBCB"/>
                <w:bottom w:val="double" w:sz="6" w:space="0" w:color="EBEBCB"/>
                <w:right w:val="double" w:sz="6" w:space="0" w:color="EBEBCB"/>
              </w:divBdr>
              <w:divsChild>
                <w:div w:id="7394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sc.ru/component/option,com_section/Itemid,51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DOCUME~1\Admin\LOCALS~1\Temp\FineReader12.00\media\image2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-discoverer.ru/geo-194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DOCUME~1\Admin\LOCALS~1\Temp\FineReader12.00\media\image1.jpeg" TargetMode="External"/><Relationship Id="rId14" Type="http://schemas.openxmlformats.org/officeDocument/2006/relationships/hyperlink" Target="http://nsportal.ru/detskii-sad/materialy-dlya-roditelei/tsikl-konsultatsii-dlya-rodite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EEA1-9E8D-4AD5-BF6B-55B6DD4A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15101</Words>
  <Characters>86078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Svetlana</cp:lastModifiedBy>
  <cp:revision>5</cp:revision>
  <cp:lastPrinted>2019-09-16T12:37:00Z</cp:lastPrinted>
  <dcterms:created xsi:type="dcterms:W3CDTF">2019-08-20T12:12:00Z</dcterms:created>
  <dcterms:modified xsi:type="dcterms:W3CDTF">2019-10-07T09:36:00Z</dcterms:modified>
</cp:coreProperties>
</file>