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C4" w:rsidRPr="000E5EC4" w:rsidRDefault="000E5EC4" w:rsidP="000E5EC4">
      <w:pPr>
        <w:framePr w:w="7066" w:h="783" w:hRule="exact" w:wrap="none" w:vAnchor="page" w:hAnchor="page" w:x="3234" w:y="226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МУНИЦИПАЛЬНОЕ БЮДЖЕТНОЕ УЧРЕЖДЕНИЕ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/>
        <w:t>ДОПОЛНИТЕЛЬНОГО ОБРАЗОВАНИЯ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/>
        <w:t>ДВОРЕЦ ДЕТСКОГО ТВОРЧЕСТВА» ГОРОДА НЕВИННОМЫССКА</w:t>
      </w:r>
    </w:p>
    <w:p w:rsidR="000E5EC4" w:rsidRPr="000E5EC4" w:rsidRDefault="000E5EC4" w:rsidP="000E5EC4">
      <w:pPr>
        <w:framePr w:wrap="none" w:vAnchor="page" w:hAnchor="page" w:x="6325" w:y="316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E5EC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75086AD9" wp14:editId="5EF7F2E1">
            <wp:extent cx="2486025" cy="2886075"/>
            <wp:effectExtent l="0" t="0" r="9525" b="9525"/>
            <wp:docPr id="1" name="Рисунок 1" descr="C:\DOCUME~1\Admin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C4" w:rsidRPr="000E5EC4" w:rsidRDefault="000E5EC4" w:rsidP="000E5EC4">
      <w:pPr>
        <w:framePr w:w="7066" w:h="1666" w:hRule="exact" w:wrap="none" w:vAnchor="page" w:hAnchor="page" w:x="3234" w:y="8070"/>
        <w:widowControl w:val="0"/>
        <w:spacing w:after="56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b/>
          <w:bCs/>
          <w:color w:val="000000"/>
          <w:sz w:val="19"/>
          <w:szCs w:val="19"/>
          <w:lang w:eastAsia="ru-RU" w:bidi="ru-RU"/>
        </w:rPr>
        <w:t>Общеобразовательная общеразвивающая программа</w:t>
      </w:r>
      <w:r w:rsidRPr="000E5EC4">
        <w:rPr>
          <w:rFonts w:ascii="Times New Roman" w:eastAsia="Arial Unicode MS" w:hAnsi="Times New Roman" w:cs="Times New Roman"/>
          <w:b/>
          <w:bCs/>
          <w:color w:val="000000"/>
          <w:sz w:val="19"/>
          <w:szCs w:val="19"/>
          <w:lang w:eastAsia="ru-RU" w:bidi="ru-RU"/>
        </w:rPr>
        <w:br/>
        <w:t>по обучению основам эстрадного вокала</w:t>
      </w:r>
    </w:p>
    <w:p w:rsidR="000E5EC4" w:rsidRPr="000E5EC4" w:rsidRDefault="000E5EC4" w:rsidP="000E5EC4">
      <w:pPr>
        <w:framePr w:w="7066" w:h="1666" w:hRule="exact" w:wrap="none" w:vAnchor="page" w:hAnchor="page" w:x="3234" w:y="8070"/>
        <w:widowControl w:val="0"/>
        <w:spacing w:after="193" w:line="320" w:lineRule="exact"/>
        <w:ind w:left="14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i/>
          <w:iCs/>
          <w:color w:val="000000"/>
          <w:sz w:val="32"/>
          <w:szCs w:val="32"/>
          <w:lang w:eastAsia="ru-RU" w:bidi="ru-RU"/>
        </w:rPr>
        <w:t>«Хрустальные голоса »</w:t>
      </w:r>
    </w:p>
    <w:p w:rsidR="000E5EC4" w:rsidRPr="000E5EC4" w:rsidRDefault="000E5EC4" w:rsidP="000E5EC4">
      <w:pPr>
        <w:framePr w:w="7066" w:h="1666" w:hRule="exact" w:wrap="none" w:vAnchor="page" w:hAnchor="page" w:x="3234" w:y="807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Срок реализации: 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6 лет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/>
      </w:r>
      <w:r w:rsidRPr="000E5EC4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для 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детей школьного возраста 6,5-18 лет</w:t>
      </w:r>
    </w:p>
    <w:p w:rsidR="000E5EC4" w:rsidRPr="000E5EC4" w:rsidRDefault="000E5EC4" w:rsidP="000E5EC4">
      <w:pPr>
        <w:framePr w:w="7066" w:h="788" w:hRule="exact" w:wrap="none" w:vAnchor="page" w:hAnchor="page" w:x="3234" w:y="11359"/>
        <w:widowControl w:val="0"/>
        <w:spacing w:after="0" w:line="245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Автор:</w:t>
      </w:r>
    </w:p>
    <w:p w:rsidR="000E5EC4" w:rsidRPr="000E5EC4" w:rsidRDefault="000E5EC4" w:rsidP="000E5EC4">
      <w:pPr>
        <w:framePr w:w="7066" w:h="788" w:hRule="exact" w:wrap="none" w:vAnchor="page" w:hAnchor="page" w:x="3234" w:y="11359"/>
        <w:widowControl w:val="0"/>
        <w:spacing w:after="0" w:line="245" w:lineRule="exact"/>
        <w:ind w:left="380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Пигус Наталья Игоревна педагог дополнительного образования</w:t>
      </w:r>
    </w:p>
    <w:p w:rsidR="000E5EC4" w:rsidRPr="000E5EC4" w:rsidRDefault="000E5EC4" w:rsidP="000E5EC4">
      <w:pPr>
        <w:framePr w:w="7066" w:h="228" w:hRule="exact" w:wrap="none" w:vAnchor="page" w:hAnchor="page" w:x="3234" w:y="14554"/>
        <w:widowControl w:val="0"/>
        <w:spacing w:after="0" w:line="2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г. Невинномысск. 2009 г.</w:t>
      </w:r>
    </w:p>
    <w:p w:rsidR="000E5EC4" w:rsidRPr="000E5EC4" w:rsidRDefault="000E5EC4" w:rsidP="000E5EC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E5EC4" w:rsidRPr="000E5EC4">
          <w:pgSz w:w="11900" w:h="16840"/>
          <w:pgMar w:top="360" w:right="360" w:bottom="360" w:left="360" w:header="0" w:footer="3" w:gutter="0"/>
          <w:cols w:space="720"/>
        </w:sectPr>
      </w:pPr>
      <w:r w:rsidRPr="000E5EC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</w:t>
      </w:r>
    </w:p>
    <w:p w:rsidR="000E5EC4" w:rsidRPr="000E5EC4" w:rsidRDefault="000E5EC4" w:rsidP="000E5EC4">
      <w:pPr>
        <w:framePr w:wrap="none" w:vAnchor="page" w:hAnchor="page" w:x="11163" w:y="730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EC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</w:t>
      </w:r>
    </w:p>
    <w:p w:rsidR="000E5EC4" w:rsidRPr="000E5EC4" w:rsidRDefault="000E5EC4" w:rsidP="000E5EC4">
      <w:pPr>
        <w:framePr w:w="3706" w:h="1166" w:hRule="exact" w:wrap="none" w:vAnchor="page" w:hAnchor="page" w:x="3051" w:y="2579"/>
        <w:widowControl w:val="0"/>
        <w:spacing w:after="0" w:line="240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Сведения об авторе</w:t>
      </w:r>
    </w:p>
    <w:p w:rsidR="000E5EC4" w:rsidRPr="000E5EC4" w:rsidRDefault="000E5EC4" w:rsidP="000E5EC4">
      <w:pPr>
        <w:framePr w:w="3706" w:h="1166" w:hRule="exact" w:wrap="none" w:vAnchor="page" w:hAnchor="page" w:x="3051" w:y="2579"/>
        <w:widowControl w:val="0"/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Пигус Н. И., педагог дополнительно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>го образования</w:t>
      </w:r>
    </w:p>
    <w:p w:rsidR="000E5EC4" w:rsidRPr="000E5EC4" w:rsidRDefault="000E5EC4" w:rsidP="000E5EC4">
      <w:pPr>
        <w:framePr w:w="3706" w:h="1166" w:hRule="exact" w:wrap="none" w:vAnchor="page" w:hAnchor="page" w:x="3051" w:y="2579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МБОУ ДОД ЦДТ г. Невинномысска</w:t>
      </w:r>
    </w:p>
    <w:p w:rsidR="000E5EC4" w:rsidRPr="000E5EC4" w:rsidRDefault="000E5EC4" w:rsidP="000E5EC4">
      <w:pPr>
        <w:framePr w:w="7584" w:h="2668" w:hRule="exact" w:wrap="none" w:vAnchor="page" w:hAnchor="page" w:x="2975" w:y="2574"/>
        <w:widowControl w:val="0"/>
        <w:spacing w:after="0" w:line="240" w:lineRule="auto"/>
        <w:ind w:left="46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0"/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Сведения об экспертах</w:t>
      </w:r>
      <w:bookmarkEnd w:id="0"/>
    </w:p>
    <w:p w:rsidR="000E5EC4" w:rsidRPr="000E5EC4" w:rsidRDefault="000E5EC4" w:rsidP="000E5EC4">
      <w:pPr>
        <w:framePr w:w="7584" w:h="2668" w:hRule="exact" w:wrap="none" w:vAnchor="page" w:hAnchor="page" w:x="2975" w:y="2574"/>
        <w:widowControl w:val="0"/>
        <w:spacing w:after="0" w:line="240" w:lineRule="auto"/>
        <w:ind w:left="3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 xml:space="preserve">Пикалова О.Н. </w:t>
      </w:r>
      <w:proofErr w:type="spell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к.п.н</w:t>
      </w:r>
      <w:proofErr w:type="spell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., руководитель кафедры воспитательной работы, до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>полнительного образования и техно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 xml:space="preserve">логии СКИРО ПК и ПРО Лазарева А.Г., </w:t>
      </w:r>
      <w:proofErr w:type="spell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к.п.н</w:t>
      </w:r>
      <w:proofErr w:type="spell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., доцент кафедры воспитательной работы, дополни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 xml:space="preserve">тельного образования и технологии СКИРО ПК и </w:t>
      </w:r>
      <w:proofErr w:type="gram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ПРО</w:t>
      </w:r>
      <w:proofErr w:type="gramEnd"/>
    </w:p>
    <w:p w:rsidR="000E5EC4" w:rsidRPr="000E5EC4" w:rsidRDefault="000E5EC4" w:rsidP="000E5EC4">
      <w:pPr>
        <w:framePr w:w="7584" w:h="945" w:hRule="exact" w:wrap="none" w:vAnchor="page" w:hAnchor="page" w:x="2975" w:y="6314"/>
        <w:widowControl w:val="0"/>
        <w:spacing w:after="0" w:line="288" w:lineRule="exact"/>
        <w:ind w:right="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" w:name="bookmark1"/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Экспертное заключение</w:t>
      </w:r>
      <w:bookmarkEnd w:id="1"/>
    </w:p>
    <w:p w:rsidR="000E5EC4" w:rsidRPr="000E5EC4" w:rsidRDefault="000E5EC4" w:rsidP="000E5EC4">
      <w:pPr>
        <w:framePr w:w="7584" w:h="945" w:hRule="exact" w:wrap="none" w:vAnchor="page" w:hAnchor="page" w:x="2975" w:y="6314"/>
        <w:widowControl w:val="0"/>
        <w:spacing w:after="0" w:line="288" w:lineRule="exact"/>
        <w:ind w:right="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на авторскую образовательную программу дополнительного образования д</w:t>
      </w:r>
      <w:proofErr w:type="gram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е-</w:t>
      </w:r>
      <w:proofErr w:type="gram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br/>
      </w:r>
      <w:proofErr w:type="spell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тей</w:t>
      </w:r>
      <w:proofErr w:type="spell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 xml:space="preserve"> по обучению основам эстрадного вокала </w:t>
      </w:r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«Хрустальные голоса»</w:t>
      </w:r>
    </w:p>
    <w:p w:rsidR="000E5EC4" w:rsidRPr="000E5EC4" w:rsidRDefault="000E5EC4" w:rsidP="000E5EC4">
      <w:pPr>
        <w:framePr w:w="6432" w:h="1176" w:hRule="exact" w:wrap="none" w:vAnchor="page" w:hAnchor="page" w:x="3042" w:y="7540"/>
        <w:widowControl w:val="0"/>
        <w:spacing w:after="0" w:line="542" w:lineRule="exact"/>
        <w:ind w:firstLine="11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Сведения о программе, представленной к экспертизе</w:t>
      </w:r>
    </w:p>
    <w:p w:rsidR="000E5EC4" w:rsidRPr="000E5EC4" w:rsidRDefault="000E5EC4" w:rsidP="000E5EC4">
      <w:pPr>
        <w:framePr w:w="6432" w:h="1176" w:hRule="exact" w:wrap="none" w:vAnchor="page" w:hAnchor="page" w:x="3042" w:y="7540"/>
        <w:widowControl w:val="0"/>
        <w:spacing w:after="0" w:line="54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" w:name="bookmark2"/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Вид программы</w:t>
      </w:r>
      <w:bookmarkEnd w:id="2"/>
    </w:p>
    <w:p w:rsidR="000E5EC4" w:rsidRPr="000E5EC4" w:rsidRDefault="000E5EC4" w:rsidP="000E5EC4">
      <w:pPr>
        <w:framePr w:w="3053" w:h="2400" w:hRule="exact" w:wrap="none" w:vAnchor="page" w:hAnchor="page" w:x="3003" w:y="8882"/>
        <w:widowControl w:val="0"/>
        <w:spacing w:after="0" w:line="28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Направленность программы Уровень обучения /нормативный срок обучения</w:t>
      </w:r>
    </w:p>
    <w:p w:rsidR="000E5EC4" w:rsidRPr="000E5EC4" w:rsidRDefault="000E5EC4" w:rsidP="000E5EC4">
      <w:pPr>
        <w:framePr w:w="3053" w:h="2400" w:hRule="exact" w:wrap="none" w:vAnchor="page" w:hAnchor="page" w:x="3003" w:y="8882"/>
        <w:widowControl w:val="0"/>
        <w:spacing w:after="0" w:line="28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 xml:space="preserve">Количество </w:t>
      </w:r>
      <w:proofErr w:type="gram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обучающихся</w:t>
      </w:r>
      <w:proofErr w:type="gram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 xml:space="preserve"> очной формы обучения Сроки проведения экспертизы</w:t>
      </w:r>
    </w:p>
    <w:p w:rsidR="000E5EC4" w:rsidRPr="000E5EC4" w:rsidRDefault="000E5EC4" w:rsidP="000E5EC4">
      <w:pPr>
        <w:framePr w:w="4070" w:h="872" w:hRule="exact" w:wrap="none" w:vAnchor="page" w:hAnchor="page" w:x="6392" w:y="8413"/>
        <w:widowControl w:val="0"/>
        <w:spacing w:after="0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Программа дополнительного образования детей</w:t>
      </w:r>
    </w:p>
    <w:p w:rsidR="000E5EC4" w:rsidRPr="000E5EC4" w:rsidRDefault="000E5EC4" w:rsidP="000E5EC4">
      <w:pPr>
        <w:framePr w:w="4070" w:h="872" w:hRule="exact" w:wrap="none" w:vAnchor="page" w:hAnchor="page" w:x="6392" w:y="8413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художественно-эстетическая</w:t>
      </w:r>
    </w:p>
    <w:p w:rsidR="000E5EC4" w:rsidRPr="000E5EC4" w:rsidRDefault="000E5EC4" w:rsidP="000E5EC4">
      <w:pPr>
        <w:framePr w:w="1286" w:h="595" w:hRule="exact" w:wrap="none" w:vAnchor="page" w:hAnchor="page" w:x="6383" w:y="9832"/>
        <w:widowControl w:val="0"/>
        <w:spacing w:after="2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6 лет</w:t>
      </w:r>
    </w:p>
    <w:p w:rsidR="000E5EC4" w:rsidRPr="000E5EC4" w:rsidRDefault="000E5EC4" w:rsidP="000E5EC4">
      <w:pPr>
        <w:framePr w:w="1286" w:h="595" w:hRule="exact" w:wrap="none" w:vAnchor="page" w:hAnchor="page" w:x="6383" w:y="9832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118 человек</w:t>
      </w:r>
    </w:p>
    <w:p w:rsidR="000E5EC4" w:rsidRPr="000E5EC4" w:rsidRDefault="000E5EC4" w:rsidP="000E5EC4">
      <w:pPr>
        <w:framePr w:wrap="none" w:vAnchor="page" w:hAnchor="page" w:x="6325" w:y="10980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декабрь 2013 г.</w:t>
      </w:r>
    </w:p>
    <w:p w:rsidR="000E5EC4" w:rsidRPr="000E5EC4" w:rsidRDefault="000E5EC4" w:rsidP="000E5EC4">
      <w:pPr>
        <w:framePr w:w="7267" w:h="686" w:hRule="exact" w:wrap="none" w:vAnchor="page" w:hAnchor="page" w:x="3128" w:y="11507"/>
        <w:widowControl w:val="0"/>
        <w:spacing w:after="0" w:line="240" w:lineRule="auto"/>
        <w:ind w:right="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Результат экспертизы программы дополнительного образования детей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br/>
        <w:t>по обучению основам эстрадного вокала «Хрустальные голоса»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5491"/>
      </w:tblGrid>
      <w:tr w:rsidR="000E5EC4" w:rsidRPr="000E5EC4" w:rsidTr="0009496B">
        <w:trPr>
          <w:trHeight w:hRule="exact" w:val="163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Цель программы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Выявление, развитие и реализация творческих испол</w:t>
            </w: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нительских возможностей ребёнка во взаимосвязи с его духовно-нравственным развитием через вхождение в мир вокального искусства. Практическое овладение вокальными эстрадными навыками.</w:t>
            </w:r>
          </w:p>
        </w:tc>
      </w:tr>
      <w:tr w:rsidR="000E5EC4" w:rsidRPr="000E5EC4" w:rsidTr="0009496B">
        <w:trPr>
          <w:trHeight w:hRule="exact" w:val="29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Срок освоения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6 лет</w:t>
            </w:r>
          </w:p>
        </w:tc>
      </w:tr>
      <w:tr w:rsidR="000E5EC4" w:rsidRPr="000E5EC4" w:rsidTr="0009496B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Форма освоения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очная</w:t>
            </w:r>
          </w:p>
        </w:tc>
      </w:tr>
      <w:tr w:rsidR="000E5EC4" w:rsidRPr="000E5EC4" w:rsidTr="0009496B">
        <w:trPr>
          <w:trHeight w:hRule="exact" w:val="346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EC4" w:rsidRPr="000E5EC4" w:rsidRDefault="000E5EC4" w:rsidP="000E5EC4">
            <w:pPr>
              <w:framePr w:w="7574" w:h="2587" w:hRule="exact" w:wrap="none" w:vAnchor="page" w:hAnchor="page" w:x="2975" w:y="124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5EC4" w:rsidRPr="000E5EC4" w:rsidRDefault="000E5EC4" w:rsidP="000E5EC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E5EC4" w:rsidRPr="000E5EC4">
          <w:pgSz w:w="11900" w:h="16840"/>
          <w:pgMar w:top="360" w:right="360" w:bottom="360" w:left="360" w:header="0" w:footer="3" w:gutter="0"/>
          <w:cols w:space="720"/>
        </w:sectPr>
      </w:pPr>
    </w:p>
    <w:p w:rsidR="000E5EC4" w:rsidRPr="000E5EC4" w:rsidRDefault="000E5EC4" w:rsidP="000E5EC4">
      <w:pPr>
        <w:framePr w:wrap="none" w:vAnchor="page" w:hAnchor="page" w:x="10710" w:y="730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0E5EC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5477"/>
      </w:tblGrid>
      <w:tr w:rsidR="000E5EC4" w:rsidRPr="000E5EC4" w:rsidTr="0009496B">
        <w:trPr>
          <w:trHeight w:hRule="exact" w:val="59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1776" w:hRule="exact" w:wrap="none" w:vAnchor="page" w:hAnchor="page" w:x="2982" w:y="2272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Начало реализации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776" w:hRule="exact" w:wrap="none" w:vAnchor="page" w:hAnchor="page" w:x="2982" w:y="227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2008 г.</w:t>
            </w:r>
          </w:p>
        </w:tc>
      </w:tr>
      <w:tr w:rsidR="000E5EC4" w:rsidRPr="000E5EC4" w:rsidTr="0009496B">
        <w:trPr>
          <w:trHeight w:hRule="exact" w:val="11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776" w:hRule="exact" w:wrap="none" w:vAnchor="page" w:hAnchor="page" w:x="2982" w:y="227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Автор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1776" w:hRule="exact" w:wrap="none" w:vAnchor="page" w:hAnchor="page" w:x="2982" w:y="2272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Пигус Наталья Игоревна, педагог дополнительного об</w:t>
            </w: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разования первой квалификационной категории МБОУ ДОД ЦДТ г. Невинномысска, финалист краевого этапа всероссийского конкурса «Сердце отдаю детям» 2013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963"/>
        <w:gridCol w:w="3077"/>
        <w:gridCol w:w="1834"/>
      </w:tblGrid>
      <w:tr w:rsidR="000E5EC4" w:rsidRPr="000E5EC4" w:rsidTr="0009496B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proofErr w:type="gram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Параметры оценки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893" w:hRule="exact" w:wrap="none" w:vAnchor="page" w:hAnchor="page" w:x="2987" w:y="4322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Оценка эксперта. </w:t>
            </w:r>
            <w:proofErr w:type="gram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  <w:proofErr w:type="gram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/ не соответствует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31"/>
        <w:gridCol w:w="2875"/>
        <w:gridCol w:w="1901"/>
      </w:tblGrid>
      <w:tr w:rsidR="000E5EC4" w:rsidRPr="000E5EC4" w:rsidTr="0009496B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Эффективность </w:t>
            </w:r>
            <w:proofErr w:type="spell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ме</w:t>
            </w:r>
            <w:proofErr w:type="spell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2.1.Соответствие </w:t>
            </w:r>
            <w:proofErr w:type="spell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</w:t>
            </w:r>
            <w:proofErr w:type="spell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26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ханизма</w:t>
            </w:r>
            <w:proofErr w:type="spell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 реализации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мы целям, задачам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5EC4" w:rsidRPr="000E5EC4" w:rsidTr="0009496B">
        <w:trPr>
          <w:trHeight w:hRule="exact" w:val="31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2.2.Соответствие структуры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142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 и организации образовательного процесса современным требованиям и потребностям заказчиков 2.3.Степень проработки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57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2.4.Достаточность ресурс-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28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ного</w:t>
            </w:r>
            <w:proofErr w:type="spell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 обеспечения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14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2.5.Уровень методической обеспеченности реализации программы</w:t>
            </w:r>
          </w:p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2.7.Отражение в программе </w:t>
            </w:r>
            <w:proofErr w:type="gram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новых</w:t>
            </w:r>
            <w:proofErr w:type="gramEnd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образовательных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28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подходов и концепций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31"/>
        <w:gridCol w:w="2875"/>
        <w:gridCol w:w="1896"/>
      </w:tblGrid>
      <w:tr w:rsidR="000E5EC4" w:rsidRPr="000E5EC4" w:rsidTr="0009496B">
        <w:trPr>
          <w:trHeight w:hRule="exact"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Эффективность ме</w:t>
            </w: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ханизмов </w:t>
            </w:r>
            <w:proofErr w:type="gramStart"/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обратной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3.1.Мониторинг результа</w:t>
            </w: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тивности обучения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0E5EC4" w:rsidRPr="000E5EC4" w:rsidTr="0009496B">
        <w:trPr>
          <w:trHeight w:hRule="exact" w:val="8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связи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3.2. Мониторинг запросов работодателей, родителей, социума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EC4" w:rsidRPr="000E5EC4" w:rsidRDefault="000E5EC4" w:rsidP="000E5EC4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E5EC4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</w:tbl>
    <w:p w:rsidR="000E5EC4" w:rsidRPr="000E5EC4" w:rsidRDefault="000E5EC4" w:rsidP="000E5EC4">
      <w:pPr>
        <w:framePr w:w="7570" w:h="2673" w:hRule="exact" w:wrap="none" w:vAnchor="page" w:hAnchor="page" w:x="2982" w:y="12429"/>
        <w:widowControl w:val="0"/>
        <w:spacing w:after="0" w:line="288" w:lineRule="exact"/>
        <w:ind w:left="2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3" w:name="bookmark3"/>
      <w:r w:rsidRPr="000E5EC4">
        <w:rPr>
          <w:rFonts w:ascii="Times New Roman" w:eastAsia="Arial Unicode MS" w:hAnsi="Times New Roman" w:cs="Times New Roman"/>
          <w:b/>
          <w:bCs/>
          <w:color w:val="000000"/>
          <w:w w:val="80"/>
          <w:sz w:val="24"/>
          <w:szCs w:val="24"/>
          <w:lang w:eastAsia="ru-RU" w:bidi="ru-RU"/>
        </w:rPr>
        <w:t>Положительная практика</w:t>
      </w:r>
      <w:bookmarkEnd w:id="3"/>
    </w:p>
    <w:p w:rsidR="000E5EC4" w:rsidRPr="000E5EC4" w:rsidRDefault="000E5EC4" w:rsidP="000E5EC4">
      <w:pPr>
        <w:framePr w:w="7570" w:h="2673" w:hRule="exact" w:wrap="none" w:vAnchor="page" w:hAnchor="page" w:x="2982" w:y="12429"/>
        <w:widowControl w:val="0"/>
        <w:spacing w:after="0" w:line="288" w:lineRule="exact"/>
        <w:ind w:firstLine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Программа построена по модульному принципу с указанием тем, учеб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>ных часов, видов самостоятельной работы, концертной деятельности, ис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>пользованием образовательных технологий и рекомендуемой литературы.</w:t>
      </w:r>
    </w:p>
    <w:p w:rsidR="000E5EC4" w:rsidRPr="000E5EC4" w:rsidRDefault="000E5EC4" w:rsidP="000E5EC4">
      <w:pPr>
        <w:framePr w:w="7570" w:h="2673" w:hRule="exact" w:wrap="none" w:vAnchor="page" w:hAnchor="page" w:x="2982" w:y="12429"/>
        <w:widowControl w:val="0"/>
        <w:spacing w:after="0" w:line="288" w:lineRule="exact"/>
        <w:ind w:firstLine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Достоинство программы: обучающиеся занимаются не только вокалом, но также концертной и социально ориентированной деятельностью, исполь</w:t>
      </w:r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  <w:t xml:space="preserve">зуют упражнения дыхательной гимнастики по А.Н. Стрельниковой, что удовлетворяет потребности и запросы всех участников образовательного процесса, работодателей, повышает мотивацию детей к обучению, </w:t>
      </w:r>
      <w:proofErr w:type="spellStart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t>способст</w:t>
      </w:r>
      <w:proofErr w:type="spellEnd"/>
      <w:r w:rsidRPr="000E5EC4">
        <w:rPr>
          <w:rFonts w:ascii="Times New Roman" w:eastAsia="Arial Unicode MS" w:hAnsi="Times New Roman" w:cs="Times New Roman"/>
          <w:color w:val="000000"/>
          <w:w w:val="80"/>
          <w:sz w:val="24"/>
          <w:szCs w:val="24"/>
          <w:lang w:eastAsia="ru-RU" w:bidi="ru-RU"/>
        </w:rPr>
        <w:softHyphen/>
      </w:r>
    </w:p>
    <w:p w:rsidR="000E5EC4" w:rsidRPr="000E5EC4" w:rsidRDefault="000E5EC4" w:rsidP="000E5EC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E5EC4" w:rsidRPr="000E5EC4">
          <w:pgSz w:w="11900" w:h="16840"/>
          <w:pgMar w:top="360" w:right="360" w:bottom="360" w:left="360" w:header="0" w:footer="3" w:gutter="0"/>
          <w:cols w:space="720"/>
        </w:sectPr>
      </w:pPr>
    </w:p>
    <w:p w:rsidR="000E5EC4" w:rsidRPr="000E5EC4" w:rsidRDefault="000E5EC4" w:rsidP="000E5EC4">
      <w:pPr>
        <w:framePr w:wrap="none" w:vAnchor="page" w:hAnchor="page" w:x="10902" w:y="730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EC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spellStart"/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вует</w:t>
      </w:r>
      <w:proofErr w:type="spellEnd"/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их гражданскому становлению, скорейшей социализации, формирова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oftHyphen/>
        <w:t>нию стремления к здоровому образу жизни.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35" w:lineRule="exact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Содержание программы представляет собой итоги практического опыта педагога в течение ряда лет и базируется на современных научных исследо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oftHyphen/>
        <w:t>ваниях.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40" w:lineRule="auto"/>
        <w:ind w:left="23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Impact" w:hAnsi="Times New Roman" w:cs="Times New Roman"/>
          <w:color w:val="000000"/>
          <w:lang w:eastAsia="ru-RU" w:bidi="ru-RU"/>
        </w:rPr>
        <w:t>Области, требующие улучшения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45" w:lineRule="exact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Несмотря на наличие развёрнутого описания контрольных материалов, отсутствуют образцы данных материалов.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40" w:lineRule="auto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Возможности развития программы состоят в более широком использо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oftHyphen/>
        <w:t>вании информационно-коммуникативных технологий и в разработке специ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oftHyphen/>
        <w:t>альной дисциплины (спецкурса) по данной проблематике.</w:t>
      </w:r>
    </w:p>
    <w:p w:rsidR="000E5EC4" w:rsidRPr="000E5EC4" w:rsidRDefault="000E5EC4" w:rsidP="000E5EC4">
      <w:pPr>
        <w:framePr w:w="7435" w:h="3588" w:hRule="exact" w:wrap="none" w:vAnchor="page" w:hAnchor="page" w:x="3049" w:y="2109"/>
        <w:widowControl w:val="0"/>
        <w:spacing w:after="0" w:line="240" w:lineRule="auto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В целом авторская программа представляет собой завершенный про</w:t>
      </w:r>
      <w:r w:rsidRPr="000E5EC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oftHyphen/>
        <w:t>дукт, и может быть рекомендована к использованию в практике учреждений дополнительного образования детей.</w:t>
      </w:r>
    </w:p>
    <w:p w:rsidR="000E5EC4" w:rsidRPr="000E5EC4" w:rsidRDefault="000E5EC4" w:rsidP="000E5EC4">
      <w:pPr>
        <w:framePr w:wrap="none" w:vAnchor="page" w:hAnchor="page" w:x="1676" w:y="591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E5EC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2DDCBCB" wp14:editId="21E00E2E">
            <wp:extent cx="5943600" cy="1952625"/>
            <wp:effectExtent l="0" t="0" r="0" b="9525"/>
            <wp:docPr id="2" name="Рисунок 2" descr="C:\DOCUME~1\Admin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C4" w:rsidRPr="000E5EC4" w:rsidRDefault="000E5EC4" w:rsidP="000E5EC4">
      <w:pPr>
        <w:framePr w:w="7435" w:h="238" w:hRule="exact" w:wrap="none" w:vAnchor="page" w:hAnchor="page" w:x="3049" w:y="13600"/>
        <w:widowControl w:val="0"/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5EC4" w:rsidRPr="000E5EC4" w:rsidRDefault="000E5EC4" w:rsidP="000E5EC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"/>
          <w:szCs w:val="2"/>
          <w:lang w:eastAsia="ru-RU" w:bidi="ru-RU"/>
        </w:rPr>
        <w:sectPr w:rsidR="000E5EC4" w:rsidRPr="000E5EC4">
          <w:pgSz w:w="11900" w:h="16840"/>
          <w:pgMar w:top="360" w:right="360" w:bottom="360" w:left="360" w:header="0" w:footer="3" w:gutter="0"/>
          <w:cols w:space="720"/>
        </w:sectPr>
      </w:pPr>
    </w:p>
    <w:p w:rsidR="000E5EC4" w:rsidRPr="000E5EC4" w:rsidRDefault="000E5EC4" w:rsidP="000E5EC4">
      <w:pPr>
        <w:spacing w:after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МУНИЦИПАЛЬНОЕ БЮДЖЕТНОЕ ОБРАЗОВАТЕЛЬНОЕ УЧРЕЖДЕНИЕ</w:t>
      </w:r>
      <w:r w:rsidRPr="000E5EC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br/>
        <w:t>ДОПОЛНИТЕЛЬНОГО ОБРАЗОВАНИЯ ДЕТЕЙ «центр детского ТВОРЧЕСТВА» ГОРОДА невинномысска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 по обучению основам эстрадного вокала</w:t>
      </w: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0E5EC4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>Хрустальные голоса</w:t>
      </w:r>
      <w:r w:rsidRPr="000E5E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0E5EC4" w:rsidRPr="000E5EC4" w:rsidRDefault="000E5EC4" w:rsidP="000E5EC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Программа имеет художественную направленность, вокальное направление</w:t>
      </w: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</w:t>
      </w:r>
      <w:r w:rsidRPr="000E5E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 6 лет</w:t>
      </w: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0E5E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детей  6,5-18 лет</w:t>
      </w: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Автор: </w:t>
      </w:r>
    </w:p>
    <w:p w:rsidR="000E5EC4" w:rsidRPr="000E5EC4" w:rsidRDefault="000E5EC4" w:rsidP="000E5EC4">
      <w:pPr>
        <w:spacing w:after="0"/>
        <w:ind w:left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Пигус Наталья Игоревна</w:t>
      </w:r>
    </w:p>
    <w:p w:rsidR="000E5EC4" w:rsidRPr="000E5EC4" w:rsidRDefault="000E5EC4" w:rsidP="000E5EC4">
      <w:pPr>
        <w:spacing w:after="0"/>
        <w:ind w:left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EC4" w:rsidRPr="000E5EC4" w:rsidRDefault="000E5EC4" w:rsidP="000E5E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г. Невинномысск, 2022г.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«...вдохновенье без систематического труда </w:t>
      </w:r>
    </w:p>
    <w:p w:rsidR="000E5EC4" w:rsidRPr="000E5EC4" w:rsidRDefault="000E5EC4" w:rsidP="000E5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не всегда является на первый зов.                                                                                                 Что бы быть уверенным в успехе, </w:t>
      </w:r>
    </w:p>
    <w:p w:rsidR="000E5EC4" w:rsidRPr="000E5EC4" w:rsidRDefault="000E5EC4" w:rsidP="000E5E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</w:rPr>
        <w:t>нужно пытаться идти на встречу к нему».</w:t>
      </w:r>
      <w:r w:rsidRPr="000E5EC4">
        <w:rPr>
          <w:rFonts w:ascii="Calibri" w:eastAsia="Calibri" w:hAnsi="Calibri" w:cs="Times New Roman"/>
        </w:rPr>
        <w:t xml:space="preserve">                                                                                  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П. И. Чайковского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0E5EC4" w:rsidRPr="000E5EC4" w:rsidRDefault="000E5EC4" w:rsidP="000E5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 основе   </w:t>
      </w:r>
      <w:r w:rsidRPr="000E5EC4">
        <w:rPr>
          <w:rFonts w:ascii="Times New Roman" w:hAnsi="Times New Roman" w:cs="Times New Roman"/>
          <w:bCs/>
          <w:sz w:val="24"/>
          <w:szCs w:val="24"/>
        </w:rPr>
        <w:t xml:space="preserve">ФГОС лежит системно - деятельности подход, который предполагает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 </w:t>
      </w: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ориентируется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обеспечивающими успешность в познавательной деятельности на всех этапах дальнейшего образования. </w:t>
      </w:r>
    </w:p>
    <w:p w:rsidR="000E5EC4" w:rsidRPr="000E5EC4" w:rsidRDefault="000E5EC4" w:rsidP="000E5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 детей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– неотъемлемая составляющая российской образовательной системы, способное </w:t>
      </w:r>
      <w:r w:rsidRPr="000E5EC4">
        <w:rPr>
          <w:rFonts w:ascii="Times New Roman" w:hAnsi="Times New Roman" w:cs="Times New Roman"/>
          <w:bCs/>
          <w:sz w:val="24"/>
          <w:szCs w:val="24"/>
        </w:rPr>
        <w:t>создать условия для самоопределения личности на основе знаний, творческой деятельности, прочного освоения социальных, гражданских компетенций.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Это гибкая система, способная быстро реагировать на запросы детей в творческом развитии личности, обеспечивать широту их культурного кругозора. </w:t>
      </w: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пространстве дополнительного образования появляется реальная возможность расширить круг </w:t>
      </w:r>
      <w:proofErr w:type="gram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взрослых, так и детей, найти друзей среди ребят другого возраста, включиться в общение с руководителями творческих объединений, которые не являются их учителями и, следовательно, не знают о его учебных успехах и неудачах.</w:t>
      </w:r>
    </w:p>
    <w:p w:rsidR="000E5EC4" w:rsidRPr="000E5EC4" w:rsidRDefault="000E5EC4" w:rsidP="000E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4" w:rsidRPr="000E5EC4" w:rsidRDefault="000E5EC4" w:rsidP="000E5EC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включает в себя разные направления деятельности обучающихся.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Пение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одно из самых доступных для детей видов творческой деятельности. Оно комплексно воздействует на ребенка и является весьма действенным методом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эстетического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воспитания.   Формируется умение творчески подходить к постановке и решению задач, воспитываются организованность, ответственность, добросовестность. Это играет немаловажную роль в процессе социализации и выработке позитивных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личностных качеств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У ребенка формируется эмоциональная сфера, совершенствуется мышление, воображение, внимание, память, воля, развивается художественный вкус, расширяется кругозор. Пение упражняет и развивает слух, дыхательную систему (а она тесно связана с сердечно – сосудистой системой), следовательно, пением можно укрепить своё здоровье. В процессе пения развивается голос, музыкальный слух, воображение и эмоциональная отзывчивость детей, душевная чуткость, формируются нравственно-эстетические потребности, идеалы, то есть формируется зрелая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музыкально-эстетическая культура личности.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«Хрустальные голоса»  положены идеи и положения Федерального государственного образовательного стандарта Концепции духовно-нравственного развития и воспитания личности гражданина России.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Основу данной программы составляют не только ЗУН (обучения основам эстрадного вокала), а развитие личности обучающегося и формировании его, как артиста эстрадного вокального </w:t>
      </w: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жанра, что обеспечивает обучающегося овладение ключевыми компетенциями и межпредметными понятиями.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Программа включает разделы: вокальные навыки, развитие музыкально слуховых представлений (на 1 году обучения), ритмопластика, сценическая культура(1-3 год обучения), концертно - исполнительская деятельность, мониторинг компетенции обучающихся.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 </w:t>
      </w:r>
    </w:p>
    <w:p w:rsidR="000E5EC4" w:rsidRPr="000E5EC4" w:rsidRDefault="000E5EC4" w:rsidP="000E5E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Основным видом деятельности</w:t>
      </w:r>
      <w:r w:rsidRPr="000E5EC4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образовательной программы является эстрадный вокал.  Это направление</w:t>
      </w:r>
      <w:r w:rsidRPr="000E5EC4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очень востребовано в г. Невинномысске. Ребят, желающих заниматься эстрадным вокалом, больше, чем существующих детских эстрадных коллективов в городе Невинномысске. Вместе с этим, обучающиеся и родители хотят получить определённые компетенции в рамках данного направления и хотят реализовывать ЗУН полученные на занятиях в конкурсах, фестивалях, концертах разного уровня. Поэтому Дворец детского творчества города Невинномысска   выполняет   этот социальный заказ, в рамках реализации комплексно – целевой программы МБУ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Дворец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 города Невинномысска «От интереса - к профессии». Программа «Хрустальные голоса является частью этой комплексно - целевой программы.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Новизна программы </w:t>
      </w:r>
      <w:r w:rsidRPr="000E5EC4">
        <w:rPr>
          <w:rFonts w:ascii="Times New Roman" w:eastAsia="Calibri" w:hAnsi="Times New Roman" w:cs="Times New Roman"/>
          <w:sz w:val="24"/>
          <w:szCs w:val="24"/>
        </w:rPr>
        <w:t>заключается в использовании метапредметных связей для формирования личностных результатов, обучающихся в различных сферах деятельности (ценностно-ориентационной,</w:t>
      </w:r>
      <w:r w:rsidRPr="000E5EC4">
        <w:rPr>
          <w:rFonts w:ascii="Calibri" w:eastAsia="Calibri" w:hAnsi="Calibri" w:cs="Times New Roman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трудовой, познавательной, коммуникативной, эстетической), на материале музыкального искусства. Программа имеет подпрограмму по работе с одарёнными детьми « Звёздный час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»..</w:t>
      </w:r>
      <w:proofErr w:type="gramEnd"/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Особенность программы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заключается в том, что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-песенный репертуар подобран с учетом интересов обучающихся и отражает тематику праздников и других мероприятий воспитательной направленности.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>Включает совместную работу педагога и родителей, родителей и обучающихся.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В тематический план включён цикл занятий с педагогом – хореографом. Это   способствует гармоничному формированию обучающегося, как артиста эстрадного вокального жанра. </w:t>
      </w:r>
    </w:p>
    <w:p w:rsidR="000E5EC4" w:rsidRPr="000E5EC4" w:rsidRDefault="000E5EC4" w:rsidP="000E5EC4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Программа «Хрустальные голоса»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рассчитана на детей 6,5 до 18 лет (согласно Уставу учреждения МБУ  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Дворец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 города Невинномысска).  В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ансамбль детской эстрадной песни «Апельсин» записываются все желающие дети с разными стартовыми способностями,  имеющие  возможность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систематически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посещать занятия.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EC4" w:rsidRPr="000E5EC4" w:rsidRDefault="000E5EC4" w:rsidP="000E5EC4">
      <w:pPr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</w:p>
    <w:p w:rsidR="000E5EC4" w:rsidRPr="000E5EC4" w:rsidRDefault="000E5EC4" w:rsidP="000E5EC4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й год обучения </w:t>
      </w:r>
      <w:proofErr w:type="gramStart"/>
      <w:r w:rsidRPr="000E5EC4">
        <w:rPr>
          <w:rFonts w:ascii="Times New Roman" w:eastAsia="Calibri" w:hAnsi="Times New Roman" w:cs="Times New Roman"/>
          <w:b/>
          <w:sz w:val="24"/>
          <w:szCs w:val="24"/>
        </w:rPr>
        <w:t>-"</w:t>
      </w:r>
      <w:proofErr w:type="gramEnd"/>
      <w:r w:rsidRPr="000E5EC4">
        <w:rPr>
          <w:rFonts w:ascii="Times New Roman" w:eastAsia="Calibri" w:hAnsi="Times New Roman" w:cs="Times New Roman"/>
          <w:b/>
          <w:sz w:val="24"/>
          <w:szCs w:val="24"/>
        </w:rPr>
        <w:t>Стартовый уровень".</w:t>
      </w:r>
    </w:p>
    <w:p w:rsidR="000E5EC4" w:rsidRPr="000E5EC4" w:rsidRDefault="000E5EC4" w:rsidP="000E5EC4">
      <w:pPr>
        <w:ind w:left="360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Данный этап обучения направлен на развитие   </w:t>
      </w: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музыкальных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способностей обучающихся</w:t>
      </w:r>
      <w:r w:rsidRPr="000E5EC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на формирование простых навыков певческой деятельности: вовремя начинать и заканчивать пение, правильно вступать, уметь петь по фразам, слушать паузы, правильно выполнять музыкальные, вокальные ударения, четко и ясно произносить слова – артикулировать при исполнении, правильным певческим   дыханием. Знакомятся с основами сохранности голоса, культурой поведения на сцене.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1-й год обучения - "Стартовый уровень".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2-й год обучения - "Стартовый уровень".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3-й год обучения </w:t>
      </w:r>
      <w:proofErr w:type="gramStart"/>
      <w:r w:rsidRPr="000E5EC4">
        <w:rPr>
          <w:rFonts w:ascii="Times New Roman" w:eastAsia="Calibri" w:hAnsi="Times New Roman" w:cs="Times New Roman"/>
          <w:b/>
          <w:sz w:val="24"/>
          <w:szCs w:val="24"/>
        </w:rPr>
        <w:t>-"</w:t>
      </w:r>
      <w:proofErr w:type="gramEnd"/>
      <w:r w:rsidRPr="000E5EC4">
        <w:rPr>
          <w:rFonts w:ascii="Times New Roman" w:eastAsia="Calibri" w:hAnsi="Times New Roman" w:cs="Times New Roman"/>
          <w:b/>
          <w:sz w:val="24"/>
          <w:szCs w:val="24"/>
        </w:rPr>
        <w:t>Базовый уровень".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4-й год обучения </w:t>
      </w:r>
      <w:proofErr w:type="gramStart"/>
      <w:r w:rsidRPr="000E5EC4">
        <w:rPr>
          <w:rFonts w:ascii="Times New Roman" w:eastAsia="Calibri" w:hAnsi="Times New Roman" w:cs="Times New Roman"/>
          <w:b/>
          <w:sz w:val="24"/>
          <w:szCs w:val="24"/>
        </w:rPr>
        <w:t>-"</w:t>
      </w:r>
      <w:proofErr w:type="gramEnd"/>
      <w:r w:rsidRPr="000E5EC4">
        <w:rPr>
          <w:rFonts w:ascii="Times New Roman" w:eastAsia="Calibri" w:hAnsi="Times New Roman" w:cs="Times New Roman"/>
          <w:b/>
          <w:sz w:val="24"/>
          <w:szCs w:val="24"/>
        </w:rPr>
        <w:t>Базовый уровень".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5-й года обучения </w:t>
      </w:r>
      <w:proofErr w:type="gramStart"/>
      <w:r w:rsidRPr="000E5EC4">
        <w:rPr>
          <w:rFonts w:ascii="Times New Roman" w:eastAsia="Calibri" w:hAnsi="Times New Roman" w:cs="Times New Roman"/>
          <w:b/>
          <w:sz w:val="24"/>
          <w:szCs w:val="24"/>
        </w:rPr>
        <w:t>-"</w:t>
      </w:r>
      <w:proofErr w:type="gramEnd"/>
      <w:r w:rsidRPr="000E5EC4">
        <w:rPr>
          <w:rFonts w:ascii="Times New Roman" w:eastAsia="Calibri" w:hAnsi="Times New Roman" w:cs="Times New Roman"/>
          <w:b/>
          <w:sz w:val="24"/>
          <w:szCs w:val="24"/>
        </w:rPr>
        <w:t>Базовый уровень".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6-й года обучени</w:t>
      </w:r>
      <w:proofErr w:type="gramStart"/>
      <w:r w:rsidRPr="000E5EC4">
        <w:rPr>
          <w:rFonts w:ascii="Times New Roman" w:eastAsia="Calibri" w:hAnsi="Times New Roman" w:cs="Times New Roman"/>
          <w:b/>
          <w:sz w:val="24"/>
          <w:szCs w:val="24"/>
        </w:rPr>
        <w:t>я-</w:t>
      </w:r>
      <w:proofErr w:type="gramEnd"/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"Продвинутый уровень"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На данных этапах обучения у обучающихся формируются основные компетенции в области вокального искусства, через систему метапредменых связей: вокал, ритмопластика. Эти виды деятельности являются разделами программы «Хрустальные голоса» и реализуются педагогами Дворца Детского творчества города Невинномысска. Каждый год обучения имеет свой тематический план, задачи, способы и средства реализации, ожидаемые результаты и способы их проверки.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 основной программу включена подпрограмма « Звёздный час» -  работа с одарёнными детьми в составе малых групп (дуэт, трио) и индивидуальная работа – соло.  Данный раздел работы является профессионально – ориентированным. Индивидуальная работа с одарёнными детьми (соло, дуэты, трио) по 1- 2 академическому часу в неделю в зависимости от подготовленности обучающихся, запланированных концертов, конкурсов. Это позволяет правильно определять методику построения занятий, распределить время для теоретической и практической работы. Количество индивидуальных часов (работа с одарёнными детьми) на каждый год обучения может варьироваться в зависимости от количества одарённых детей. 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Профессиональная ориентация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– это система научно обоснованных мероприятий, направленных на подготовку обучающихся к выбору профессии с учётом особенностей личности и социально-экономической ситуации на рынке труда. Основанием для сознательного выбора профессии должен быть целый комплекс знаний и умений, который можно назвать готовностью подростка к выбору профессии. Такая готовность может быть результатом длительного педагогически направляемого процесса профессионального самоопределения учащихся. Поэтому основная задача обучения на профессиональн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ориентированном этапе является формирование компетенций, обучающихся в области профессии вокалиста, эстрадного исполнителя песен. С этой целью в план этого этапа обучения включены: </w:t>
      </w:r>
    </w:p>
    <w:p w:rsidR="000E5EC4" w:rsidRPr="000E5EC4" w:rsidRDefault="000E5EC4" w:rsidP="000E5EC4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возможность участия в конкурсах различного уровня;</w:t>
      </w:r>
    </w:p>
    <w:p w:rsidR="000E5EC4" w:rsidRPr="000E5EC4" w:rsidRDefault="000E5EC4" w:rsidP="000E5EC4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посещения мастер-классов с ведущими педагогам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вокалистами нашей страны          </w:t>
      </w:r>
    </w:p>
    <w:p w:rsidR="000E5EC4" w:rsidRPr="000E5EC4" w:rsidRDefault="000E5EC4" w:rsidP="000E5EC4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посещение дней открытых дверей музыкальных ВУЗОВ;</w:t>
      </w:r>
    </w:p>
    <w:p w:rsidR="000E5EC4" w:rsidRPr="000E5EC4" w:rsidRDefault="000E5EC4" w:rsidP="000E5EC4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подготовка обучающихся к вступительным экзаменам в музыкальные колледжи и колледжи искусств.</w:t>
      </w:r>
    </w:p>
    <w:p w:rsidR="000E5EC4" w:rsidRPr="000E5EC4" w:rsidRDefault="000E5EC4" w:rsidP="000E5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возраста, обучающегося, его психофизиологических возможностей и музыкальной подготовленности стартовая образовательная ступень может</w:t>
      </w:r>
      <w:r w:rsidRPr="000E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варьироваться.</w:t>
      </w: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Выпускники ансамбля могут продолжить обучение в колледжах искусств на вокальных отделениях и отделениях хорового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дирижирования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EC4" w:rsidRPr="000E5EC4" w:rsidRDefault="000E5EC4" w:rsidP="000E5EC4">
      <w:p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учебной деятельности предусматривается дифференцированный подход к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0E5EC4">
        <w:rPr>
          <w:rFonts w:ascii="Times New Roman" w:eastAsia="Calibri" w:hAnsi="Times New Roman" w:cs="Times New Roman"/>
          <w:sz w:val="24"/>
          <w:szCs w:val="24"/>
        </w:rPr>
        <w:t>комплексно – целевой программе ДДТ города Невинномысска «От интереса – к профессии» диагностика творческого роста предусматривает   присвоение званий «</w:t>
      </w:r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новичок», «дебютант», «мастер», «талант</w:t>
      </w: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Каждое звание имеет свои критерии присвоения.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присвоения званий на ступенях роста: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Новичок</w:t>
      </w:r>
      <w:proofErr w:type="spellEnd"/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0E5EC4" w:rsidRPr="000E5EC4" w:rsidRDefault="000E5EC4" w:rsidP="000E5E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Посещает коллектив менее полугодия;</w:t>
      </w:r>
    </w:p>
    <w:p w:rsidR="000E5EC4" w:rsidRPr="000E5EC4" w:rsidRDefault="000E5EC4" w:rsidP="000E5E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Учиться правильно, осмысленно и красиво петь;</w:t>
      </w:r>
    </w:p>
    <w:p w:rsidR="000E5EC4" w:rsidRPr="000E5EC4" w:rsidRDefault="000E5EC4" w:rsidP="000E5E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представления об ансамблевом и сольном пении.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Дебютант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Чисто интонирует в сопровождении педагога или инструмента;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петь в ансамбле, слушая себя и товарищей;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Участвует в концертах местного (МБУ ДО ДДТ) уровня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Знает основы правильного певческого дыхания и стремится применять его при исполнении музыкального произведения.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Владеть знаниями о сохранности голоса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Знает правила поведения до выхода на сцену и во время выступления</w:t>
      </w:r>
    </w:p>
    <w:p w:rsidR="000E5EC4" w:rsidRPr="000E5EC4" w:rsidRDefault="000E5EC4" w:rsidP="000E5E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Владеет навыками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исполнении).</w:t>
      </w:r>
    </w:p>
    <w:p w:rsidR="000E5EC4" w:rsidRPr="000E5EC4" w:rsidRDefault="000E5EC4" w:rsidP="000E5EC4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петь выразительно</w:t>
      </w:r>
    </w:p>
    <w:p w:rsidR="000E5EC4" w:rsidRPr="000E5EC4" w:rsidRDefault="000E5EC4" w:rsidP="000E5EC4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Умеет пользоваться микрофоном                                                                                                                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Мастер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Владеет вокальным дыханием, чёткой дикцией.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Поёт чисто без сопровождения и помощи педагога, 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Чисто исполняет двух и трёхголосные произведения;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Чисто поёт в унисон с товарищами, удерживая свою партию и придерживаясь характера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Участвует в городских и краевых вокальных конкурсах, и фестивалях в ансамблевом или сольном номерах;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оценить своё исполнение и исполнение товарищей;</w:t>
      </w:r>
    </w:p>
    <w:p w:rsidR="000E5EC4" w:rsidRPr="000E5EC4" w:rsidRDefault="000E5EC4" w:rsidP="000E5E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Исполняет концертные номера в характере, придерживается стиля.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Талант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Владеет навыками вокальной деятельности исполнение одно, двух и трёхголосных произведений с аккомпанементом, умение исполнять сложные ритмические рисунки;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Импровизирует движения под музыку, повышать сценическое мастерство, активно участвовать в концертной деятельности;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самостоятельно и осознанно аргументировать собственные предпочтения исполняемым произведениям различных стилей и жанров;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импровизировать на заданный текст и на собственный текст;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Поёт чисто без сопровождения и помощи педагога;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Свободно и чисто исполняет двух и трёхголосные произведения,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деожит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свою партию;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Чисто поёт в унисон с товарищами;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Участвует в вокальных конкурсах и фестивалях Всероссийского и Международного уровня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оценить своё исполнение и исполнение товарищей;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Исполняет концертные номера в характере, придерживается стиля;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Оказывает помощь педагогу в работе с новичками;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Свободно владеет средствами выразительности музыки при исполнении песен;</w:t>
      </w:r>
    </w:p>
    <w:p w:rsidR="000E5EC4" w:rsidRPr="000E5EC4" w:rsidRDefault="000E5EC4" w:rsidP="000E5E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Умеет петь А-капелла</w:t>
      </w:r>
    </w:p>
    <w:p w:rsidR="000E5EC4" w:rsidRPr="000E5EC4" w:rsidRDefault="000E5EC4" w:rsidP="000E5EC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В зависимости от усвоения образовательной программы и творческого потенциала, обучающихся звания присваиваются на разных «ступенях роста» по результатам деятельности на конец учебного года на традиционных мероприятиях «Дворца детского творчества» города Невинномысска.</w:t>
      </w:r>
      <w:proofErr w:type="gramEnd"/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0E5EC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E5EC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Очная</w:t>
      </w:r>
      <w:r w:rsidRPr="000E5E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 ансамбле работа проводится по группам (6-14 чел).  Это связано со спецификой деятельности. Количественный и возрастной состав группы зависит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5EC4" w:rsidRPr="000E5EC4" w:rsidRDefault="000E5EC4" w:rsidP="000E5EC4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возрастных особенностей, обучающихся ансамбля,</w:t>
      </w:r>
    </w:p>
    <w:p w:rsidR="000E5EC4" w:rsidRPr="000E5EC4" w:rsidRDefault="000E5EC4" w:rsidP="000E5EC4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музыкальных способностей, обучающихся ансамбля (специальные способности)</w:t>
      </w:r>
    </w:p>
    <w:p w:rsidR="000E5EC4" w:rsidRPr="000E5EC4" w:rsidRDefault="000E5EC4" w:rsidP="000E5EC4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уровня подготовленности обучающихся (обучающиеся учатся в школах искусств или музыкальных школах) </w:t>
      </w:r>
      <w:proofErr w:type="gramEnd"/>
    </w:p>
    <w:p w:rsidR="000E5EC4" w:rsidRPr="000E5EC4" w:rsidRDefault="000E5EC4" w:rsidP="000E5EC4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года обучения </w:t>
      </w:r>
    </w:p>
    <w:p w:rsidR="000E5EC4" w:rsidRPr="000E5EC4" w:rsidRDefault="000E5EC4" w:rsidP="000E5EC4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смены в общеобразовательной школе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Занятия с каждой группой проводятся  3  раза в неделю по 1 академическому часу. Раздел «Ритмопластика и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подтанцовка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» реализуется 1 раза в неделю с каждой группой.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Выявление, развитие и реализация творческих исполнительских возможностей ребёнка через вхождение в мир вокального искусства. Практическое овладение   вокальными эстрадными компетенциями.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AB0E19" w:rsidRPr="000E5EC4" w:rsidRDefault="00AB0E19" w:rsidP="00AB0E1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</w:t>
      </w:r>
    </w:p>
    <w:p w:rsidR="00AB0E19" w:rsidRPr="000E5EC4" w:rsidRDefault="00AB0E19" w:rsidP="00AB0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развитие природных вокальных данных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0E19" w:rsidRPr="000E5EC4" w:rsidRDefault="00AB0E19" w:rsidP="00AB0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формирование у обучающихся системы компетенций в области </w:t>
      </w:r>
      <w:r>
        <w:rPr>
          <w:rFonts w:ascii="Times New Roman" w:eastAsia="Calibri" w:hAnsi="Times New Roman" w:cs="Times New Roman"/>
          <w:sz w:val="24"/>
          <w:szCs w:val="24"/>
        </w:rPr>
        <w:t>музыкального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искусства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0E19" w:rsidRPr="000E5EC4" w:rsidRDefault="00AB0E19" w:rsidP="00AB0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овладение техникой вокального исполнительства, навыками художественной выразительности исполнения;</w:t>
      </w:r>
    </w:p>
    <w:p w:rsidR="00AB0E19" w:rsidRPr="000E5EC4" w:rsidRDefault="00AB0E19" w:rsidP="00AB0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обучение навыкам сценического движения, умения работать с микрофоном.</w:t>
      </w:r>
    </w:p>
    <w:p w:rsidR="00AB0E19" w:rsidRPr="00AB0E19" w:rsidRDefault="00AB0E19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развитие голоса, </w:t>
      </w:r>
      <w:r w:rsidRPr="003E4EBD">
        <w:rPr>
          <w:rFonts w:ascii="Times New Roman" w:eastAsia="Calibri" w:hAnsi="Times New Roman" w:cs="Times New Roman"/>
          <w:sz w:val="24"/>
          <w:szCs w:val="24"/>
        </w:rPr>
        <w:t>совершенствование музыкального слуха</w:t>
      </w: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чувства метроритма,</w:t>
      </w: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музыкальной памяти.</w:t>
      </w:r>
    </w:p>
    <w:p w:rsidR="000E5EC4" w:rsidRPr="00AB0E19" w:rsidRDefault="00AB0E19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1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65CAC" w:rsidRPr="00AB0E19">
        <w:rPr>
          <w:rFonts w:ascii="Times New Roman" w:eastAsia="Calibri" w:hAnsi="Times New Roman" w:cs="Times New Roman"/>
          <w:b/>
          <w:sz w:val="24"/>
          <w:szCs w:val="24"/>
        </w:rPr>
        <w:t>оспитательные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--формирование навыков работы в группе (ансамбле);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воспитание самоорганизации и самоконтроля;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воспитание социально-культурной толерантности;     </w:t>
      </w:r>
    </w:p>
    <w:p w:rsid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- воспитание духовно- нравст</w:t>
      </w:r>
      <w:r w:rsidR="00565CAC">
        <w:rPr>
          <w:rFonts w:ascii="Times New Roman" w:eastAsia="Calibri" w:hAnsi="Times New Roman" w:cs="Times New Roman"/>
          <w:sz w:val="24"/>
          <w:szCs w:val="24"/>
        </w:rPr>
        <w:t>венных и патриотических качеств;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CAC" w:rsidRPr="000E5EC4" w:rsidRDefault="00565CAC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толерантного, уважительного отношения к народам Северного Кавказа;</w:t>
      </w:r>
    </w:p>
    <w:p w:rsidR="000E5EC4" w:rsidRPr="00AB0E19" w:rsidRDefault="00AB0E19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1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565CAC" w:rsidRPr="00AB0E19">
        <w:rPr>
          <w:rFonts w:ascii="Times New Roman" w:eastAsia="Calibri" w:hAnsi="Times New Roman" w:cs="Times New Roman"/>
          <w:b/>
          <w:sz w:val="24"/>
          <w:szCs w:val="24"/>
        </w:rPr>
        <w:t>азвивающие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развитие художественного вкуса, оценочного музыкального мышления, исполнительской сценической выдержки;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 развитие мотивации личности к познанию и творчеству;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-развитие устойчивого интереса к вокально – исполнительской культуре;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- воспитание трудолюбия, целеустремлённости и упорства в достижении поставленных целей; наличие мотивации к творческому труду;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-воспитание нравственно – гуманистических норм жизни и поведения;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обучения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Принципы обучения образовательной программы «Хрустальные голоса» соответствуют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общедидактическим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принципам: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доступность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систематичность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наглядность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научность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целостность воспитания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последовательность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вариативности (предполагает создание условий для выбора направлений, форм и видов образовательно – развивающей и досуговой деятельности, направленных на достижение значимых целей и самореализацию воспитанников);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Принцип взаимосвязи обучения и развития (обучение носит развивающий характер, способствует эстетическому, нравственному и интеллектуальному развитию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интеграции разных видов искусства и разнообразных видов художественно-творческой деятельности обучающихся (музыкальной, художественно-речевой, хореографической);</w:t>
      </w:r>
    </w:p>
    <w:p w:rsidR="000E5EC4" w:rsidRPr="000E5EC4" w:rsidRDefault="000E5EC4" w:rsidP="000E5E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Системно-деятельностный принцип – это   получение не отдельных знаний, умений и навыков, а способность и готовность человека к эффективной и продуктивной деятельности в различных социально-значимых ситуациях 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гуманизма – учёт возможностей и природных задатков ребёнка, создание условий для самопознания и самореализации каждой личности;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Принцип личностно – ориентированного подхода, преемственности в эстетическом воспитании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дошкольного, младшего, среднего и старшего школьного возраста;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сотворчества (работа в ансамбле);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демократизма – разнообразные формы сотрудничества обучающихся и педагогов;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Принцип индивидуализации   и дифференциация – вариативность содержания, форм, методов учебно-воспитательного процесса с учётом индивидуальных особенностей обучающихся, их склонностей и развития;</w:t>
      </w:r>
    </w:p>
    <w:p w:rsidR="000E5EC4" w:rsidRPr="000E5EC4" w:rsidRDefault="000E5EC4" w:rsidP="000E5EC4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Принцип самореализации (концертные выступления, участие в конкурсах, фестивалях).</w:t>
      </w:r>
    </w:p>
    <w:p w:rsidR="000E5EC4" w:rsidRPr="000E5EC4" w:rsidRDefault="000E5EC4" w:rsidP="000E5E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Методы проведения занятий 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1.</w:t>
      </w: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>Словесные методы обучения: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устное изложение;</w:t>
      </w:r>
    </w:p>
    <w:p w:rsidR="000E5EC4" w:rsidRPr="000E5EC4" w:rsidRDefault="000E5EC4" w:rsidP="000E5EC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беседа;</w:t>
      </w:r>
    </w:p>
    <w:p w:rsidR="000E5EC4" w:rsidRPr="000E5EC4" w:rsidRDefault="000E5EC4" w:rsidP="000E5EC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разъяснение;</w:t>
      </w:r>
    </w:p>
    <w:p w:rsidR="000E5EC4" w:rsidRPr="000E5EC4" w:rsidRDefault="000E5EC4" w:rsidP="000E5EC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анализ текста, структуры музыкального произведения.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>2.Наглядные методы обучения:</w:t>
      </w:r>
    </w:p>
    <w:p w:rsidR="000E5EC4" w:rsidRPr="000E5EC4" w:rsidRDefault="000E5EC4" w:rsidP="000E5E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показ видеоматериалов, иллюстраций;</w:t>
      </w:r>
    </w:p>
    <w:p w:rsidR="000E5EC4" w:rsidRPr="000E5EC4" w:rsidRDefault="000E5EC4" w:rsidP="000E5E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показ исполнения.</w:t>
      </w:r>
    </w:p>
    <w:p w:rsidR="000E5EC4" w:rsidRPr="000E5EC4" w:rsidRDefault="000E5EC4" w:rsidP="000E5E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демонстрация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Практические методы обучения: </w:t>
      </w:r>
    </w:p>
    <w:p w:rsidR="000E5EC4" w:rsidRPr="000E5EC4" w:rsidRDefault="000E5EC4" w:rsidP="000E5EC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вокально-тренировочные упражнения;</w:t>
      </w:r>
    </w:p>
    <w:p w:rsidR="000E5EC4" w:rsidRPr="000E5EC4" w:rsidRDefault="000E5EC4" w:rsidP="000E5EC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репетиции</w:t>
      </w:r>
    </w:p>
    <w:p w:rsidR="000E5EC4" w:rsidRPr="000E5EC4" w:rsidRDefault="000E5EC4" w:rsidP="000E5EC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концерты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 основу разработки образовательной программы «Хрустальные голоса» положены следующие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0E5E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Технология развивающего обучения</w:t>
      </w:r>
      <w:r w:rsidRPr="000E5E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</w:t>
      </w:r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Ю. К.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Бабанский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П. Я. Гальперин, В. В. Давыдов, Л. В.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Занков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И. Я.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Лернер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М. И.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Махмутов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М. Н.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Скаткин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Н. Ф. Талызина, Д. Б.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Эльконин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Амонашвили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Лысенковой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В. Шаталова)</w:t>
      </w:r>
    </w:p>
    <w:p w:rsidR="000E5EC4" w:rsidRPr="000E5EC4" w:rsidRDefault="000E5EC4" w:rsidP="000E5E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Исходными положениями развивающего обучения являются представления о воспитании, обучении и развитии как диалектически взаимосвязанных процессах. Обучение трактуется как ведущая сила развития детской психики. Образование рассматривается как основа развития ребёнка. Прогресс в развитии оценивается как условие усвоения знаний. Учебная деятельность обучающихся  проектируется как совместный поиск и сотрудничество с учащимися, когда школьники не получают готовые решения, а отыскивают их, напрягая свои душевные и интеллектуальные силы.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Основной принцип развивающего обучения – обучение мыслить не только на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фактологическом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но и на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теоретическом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на методологическом уровнях, оснащая учащихся формами и методами самостоятельного добывания знаний.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Технология создания ситуации успеха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(К. Д. Ушинский,</w:t>
      </w:r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Ю. К.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Бабанский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Ш.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Амонашвили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Здоровье – сберегающая технология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Термин «здоровье сберегающие образовательные технологии»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здоровье сбережения.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Личностно-ориентированная технология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Содержание личностно ориентированного образования, его средства и методы структурируются так, что позволяют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проявить избирательность к предметному материалу, его виду и форме, в этих целях разрабатываются индивидуальные программы обучения, которые моделируют исследовательское мышление. 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Технология </w:t>
      </w:r>
      <w:proofErr w:type="spellStart"/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компетентностного</w:t>
      </w:r>
      <w:proofErr w:type="spellEnd"/>
      <w:r w:rsidRPr="000E5E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деятельностного подхода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учебного материала идёт в соответствии со способностями к обучению каждого ребёнка (</w:t>
      </w:r>
      <w:r w:rsidRPr="000E5EC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 компетентность),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-умение добывать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ЗУНы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стандартных и нестандартных ситуациях (</w:t>
      </w:r>
      <w:r w:rsidRPr="000E5EC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интеллектуальная</w:t>
      </w: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 компетентность).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самостоятельной добычи знаний, на основе ключа к ответу формируются: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-способность находить, хранить, применять информацию в различных её видах</w:t>
      </w:r>
      <w:r w:rsidRPr="000E5EC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(информационная </w:t>
      </w: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компетентность);</w:t>
      </w:r>
    </w:p>
    <w:p w:rsidR="000E5EC4" w:rsidRPr="000E5EC4" w:rsidRDefault="000E5EC4" w:rsidP="000E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-навыки общения, толерантности, умение работать в команде, умение урегулировать спор, объективно обосновать свою позицию (</w:t>
      </w:r>
      <w:r w:rsidRPr="000E5EC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0E5EC4">
        <w:rPr>
          <w:rFonts w:ascii="Times New Roman" w:eastAsia="Calibri" w:hAnsi="Times New Roman" w:cs="Times New Roman"/>
          <w:sz w:val="24"/>
          <w:szCs w:val="24"/>
          <w:lang w:eastAsia="ru-RU"/>
        </w:rPr>
        <w:t> компетентность).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Формы обучения: 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Традиционное занятие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Доминантное занятие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Тематическое занятие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Нетрадиционные формы обучения: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Интегрированные занятия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(музыка и хореография).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 обучающихся,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в соответствии с государственным образовательным стандартом – является одним из приоритетов образовательной системы.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Данные формы занятий формируют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результаты. В связи с этим в занятия по программе «Хрустальные голоса» включены интегрированные занятия. Они осуществляются педагогами ДДТ города Невинномысска, реализующими разделы программу «Хрустальные голоса», согласно плану на каждый год обучения. 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Занятие-постановка, репетиция -  отрабатываются концертные номера, развиваются актерские способности детей.</w:t>
      </w:r>
    </w:p>
    <w:p w:rsidR="000E5EC4" w:rsidRPr="000E5EC4" w:rsidRDefault="000E5EC4" w:rsidP="000E5EC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Создание сценического костюма (совместно с родителями разработка эскиза, закупка материала)</w:t>
      </w:r>
    </w:p>
    <w:p w:rsidR="000E5EC4" w:rsidRPr="000E5EC4" w:rsidRDefault="000E5EC4" w:rsidP="000E5EC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5EC4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Работа в студии звукозаписи (запись фонограмм в режиме +1)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Посещение концертов, с последующим анализом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Программа предусматривает сочетание как групповых так индивидуальных занятий, комплекс воспитательных мероприятий: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встреча с интересными людьми, </w:t>
      </w:r>
    </w:p>
    <w:p w:rsidR="000E5EC4" w:rsidRPr="000E5EC4" w:rsidRDefault="000E5EC4" w:rsidP="000E5E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посещение концертов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программы: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«Хрустальные голоса»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реализуется несколькими педагогами дополнительного образования. 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Разделы: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Разделы программы «Вокальные навы</w:t>
      </w:r>
      <w:r w:rsidR="008074F8">
        <w:rPr>
          <w:rFonts w:ascii="Times New Roman" w:eastAsia="Calibri" w:hAnsi="Times New Roman" w:cs="Times New Roman"/>
          <w:sz w:val="24"/>
          <w:szCs w:val="24"/>
        </w:rPr>
        <w:t xml:space="preserve">ки», 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«Сценическая культура», «Конкурсы и фестивали», «</w:t>
      </w:r>
      <w:r w:rsidR="008074F8">
        <w:rPr>
          <w:rFonts w:ascii="Times New Roman" w:eastAsia="Calibri" w:hAnsi="Times New Roman" w:cs="Times New Roman"/>
          <w:sz w:val="24"/>
          <w:szCs w:val="24"/>
        </w:rPr>
        <w:t xml:space="preserve">Музыкальная культура», </w:t>
      </w:r>
      <w:r w:rsidR="000A2A0A">
        <w:rPr>
          <w:rFonts w:ascii="Times New Roman" w:eastAsia="Calibri" w:hAnsi="Times New Roman" w:cs="Times New Roman"/>
          <w:sz w:val="24"/>
          <w:szCs w:val="24"/>
        </w:rPr>
        <w:t xml:space="preserve">«Концертная деятельность», </w:t>
      </w:r>
      <w:r w:rsidR="008074F8">
        <w:rPr>
          <w:rFonts w:ascii="Times New Roman" w:eastAsia="Calibri" w:hAnsi="Times New Roman" w:cs="Times New Roman"/>
          <w:sz w:val="24"/>
          <w:szCs w:val="24"/>
        </w:rPr>
        <w:t>«Основы актёрского мастерства»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«Мониторинг компетентности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»  реализует педагог дополнительного образования Пигус Наталья Игоревна.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Раздел программы «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Ритмопластика</w:t>
      </w:r>
      <w:r w:rsidRPr="000E5EC4">
        <w:rPr>
          <w:rFonts w:ascii="Times New Roman" w:eastAsia="Calibri" w:hAnsi="Times New Roman" w:cs="Times New Roman"/>
          <w:sz w:val="24"/>
          <w:szCs w:val="24"/>
        </w:rPr>
        <w:t>» реализует педагог дополнительного образования Буханцова Наталья Анатольевна.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Критерии подбора репертуара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Репертуар подбирается в соответствии с   индивидуальными особенностями (возраст, уровень подготовки, музыкальные способности) и интересами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. Поэтому репертуар делится на уровни сложности.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1-й уровень сложности: </w:t>
      </w:r>
      <w:r w:rsidRPr="000E5EC4">
        <w:rPr>
          <w:rFonts w:ascii="Times New Roman" w:eastAsia="Calibri" w:hAnsi="Times New Roman" w:cs="Times New Roman"/>
          <w:sz w:val="24"/>
          <w:szCs w:val="24"/>
        </w:rPr>
        <w:t>обладает следующими характеристиками: преобладает постепенное движение мелодии, она легко запоминается, диапазон в пределе октавы, вокальная партия не содержит голосовых эффектов, искажающих голос.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2-й уровень сложности: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характеризуются наличием небольших скачков, требует достаточной работы дыхательного аппарата. Диапазон – чуть более октавы. Вокальная партия не содержит голосовых эффектов, искажающих голос, возможны небольшие фрагменты (2-3 такта) непростого ритмического рисунка (пунктирный ритм).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3-й уровень сложности: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песни сложные, характеризуются наличием больших скачков, требуют хорошей работы дыхательного аппарата. Могут присутствовать некоторые голосовые эффекты, а также непростой ритмический рисунок (синкопа, пунктирный ритм, триоль). Диапазон до полутора октав. Наличие простейшей импровизации в джазовых произведениях, возможно наличие модуляций.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4-й уровень сложности: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это песни высшей сложности. Они отличаются широким диапазоном (более полутора октав), может присутствовать две или более модуляцией в одном произведении. Характерно наличие сложной импровизации, обилие мелизмов, сложных мелодических скачков, изощрённого ритмического рисунка.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и способы их проверки </w:t>
      </w:r>
    </w:p>
    <w:p w:rsidR="000E5EC4" w:rsidRPr="000E5EC4" w:rsidRDefault="000E5EC4" w:rsidP="000E5EC4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результаты: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полученных социальных компетенций в повседневной жизни.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0E5EC4">
        <w:rPr>
          <w:rFonts w:ascii="Times New Roman" w:eastAsia="Calibri" w:hAnsi="Times New Roman" w:cs="Times New Roman"/>
          <w:sz w:val="24"/>
          <w:szCs w:val="24"/>
        </w:rPr>
        <w:softHyphen/>
        <w:t xml:space="preserve">ведений музыкального искусства, выражению в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>творческих работах своего отношения к окружаю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softHyphen/>
        <w:t>щему миру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Повышение интереса к вокальному исполнительству, желания продолжить обучение в колледжах искусств.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Повышение культурного, духовно-нравственного уровня развития детей и подростков. Усвоение ими нравственных гуманистических норм жизни и поведения.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Повышение уровня самоорганизации и самоконтроля, воспитания трудолюбия, целеустремлённости и упорства в достижении поставленных целей.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Потребность в самосовершенствовании, самообразовании и самореализации.  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 навыков работы в группе (ансамбле);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Способы проверки: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Наблюдение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Мониторинг компетенций обучающихся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Анализ выступлений</w:t>
      </w:r>
    </w:p>
    <w:p w:rsidR="000E5EC4" w:rsidRPr="000E5EC4" w:rsidRDefault="000E5EC4" w:rsidP="000E5EC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Участие в концертах, фестивалях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Подведения итогов реализации образовательной программы «Хрустальные голоса»</w:t>
      </w:r>
    </w:p>
    <w:p w:rsidR="000E5EC4" w:rsidRPr="000E5EC4" w:rsidRDefault="000E5EC4" w:rsidP="000E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Мониторинг компетенций обучающихся, который проводится по следующему графику: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Входной контроль с 15 сентября по 30 сентября.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Промежуточный контроль с 10 декабря по 25 декабря.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Итоговый контроль с 5 апреля по 15 апреля.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Тематический контроль (по окончанию изучения темы, в рамках занятий)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Наблюдение в ходе проведения занятий.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Ведение индивидуальных карт на каждого обучающегося, в которых фиксируется развитие певческих навыков обучающегося, уровень освоения образовательной программы, проблемы, возникшие у ребенка в процессе освоения программы, пути решения данной проблемы.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Анализ участия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 концертной деятельности разного уровня (учреждения, городской, краевой, региональный, всероссийский, международный).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Анализ участия обучающихся в конкурсах разного уровня (учреждения, городской, краевой, региональный, всероссийский, международный), оценка жюри.</w:t>
      </w:r>
      <w:proofErr w:type="gramEnd"/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Творческий отчет в форме концерта «Весенний привет». Проводится один раз в конце учебного года.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Выставка фотоматериала из концертных конкурсных выступлений ансамбля.</w:t>
      </w:r>
    </w:p>
    <w:p w:rsidR="000E5EC4" w:rsidRPr="000E5EC4" w:rsidRDefault="000E5EC4" w:rsidP="000E5EC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Итоговое занятие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E5EC4" w:rsidRPr="000E5EC4" w:rsidSect="0009496B">
          <w:headerReference w:type="default" r:id="rId13"/>
          <w:pgSz w:w="11906" w:h="16838" w:code="9"/>
          <w:pgMar w:top="1134" w:right="851" w:bottom="851" w:left="1276" w:header="709" w:footer="709" w:gutter="0"/>
          <w:cols w:space="708"/>
          <w:titlePg/>
          <w:docGrid w:linePitch="360"/>
        </w:sectPr>
      </w:pPr>
      <w:r w:rsidRPr="000E5E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75A79448" wp14:editId="38F09481">
                <wp:extent cx="5646420" cy="5770245"/>
                <wp:effectExtent l="0" t="0" r="11430" b="0"/>
                <wp:docPr id="3" name="Полотн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494" y="3243898"/>
                            <a:ext cx="2280739" cy="2975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95540" y="3243898"/>
                            <a:ext cx="2425398" cy="29754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494" y="1559929"/>
                            <a:ext cx="326269" cy="1511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работоспособность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3258" y="1559929"/>
                            <a:ext cx="525961" cy="1511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потребность в здоровом  образе жизни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1894" y="1559929"/>
                            <a:ext cx="326269" cy="1511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социальная адаптация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14716" y="1559929"/>
                            <a:ext cx="361648" cy="15850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интерес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20492" y="1559929"/>
                            <a:ext cx="506307" cy="15355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духовно-нравственное обогащение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62964" y="1585051"/>
                            <a:ext cx="362434" cy="15355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навыки  самообразования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03162" y="1559929"/>
                            <a:ext cx="543258" cy="153559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творческая индивидуальность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59905" y="1559929"/>
                            <a:ext cx="543258" cy="153637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профессиональная направленность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48693" y="1559929"/>
                            <a:ext cx="507879" cy="156071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познавательная активность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91950" y="1559929"/>
                            <a:ext cx="362434" cy="153559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Мотивация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62092" y="1559929"/>
                            <a:ext cx="361648" cy="153637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Эрудиция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20492" y="3838194"/>
                            <a:ext cx="2533892" cy="3980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«Ситуация  успеха»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32576" y="4490585"/>
                            <a:ext cx="4017433" cy="81961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 xml:space="preserve">Цели и задачи </w:t>
                              </w:r>
                            </w:p>
                            <w:p w:rsidR="00EC76B5" w:rsidRDefault="00EC76B5" w:rsidP="000E5EC4">
                              <w:pPr>
                                <w:jc w:val="center"/>
                              </w:pPr>
                              <w:r>
                                <w:t>образовательной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289318" y="3071183"/>
                            <a:ext cx="181610" cy="17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796411" y="3071183"/>
                            <a:ext cx="36165" cy="17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1230388" y="3071183"/>
                            <a:ext cx="36165" cy="148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1701316" y="3071183"/>
                            <a:ext cx="786" cy="17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H="1">
                            <a:off x="2026799" y="3120643"/>
                            <a:ext cx="253153" cy="123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3004034" y="3144980"/>
                            <a:ext cx="180824" cy="74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3438797" y="3120643"/>
                            <a:ext cx="36165" cy="123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945104" y="3095521"/>
                            <a:ext cx="0" cy="9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4343702" y="3095521"/>
                            <a:ext cx="0" cy="148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 flipH="1">
                            <a:off x="4669185" y="3095521"/>
                            <a:ext cx="144659" cy="148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 flipH="1">
                            <a:off x="5030833" y="3095521"/>
                            <a:ext cx="217775" cy="148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484328" y="3541439"/>
                            <a:ext cx="614801" cy="272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 flipH="1">
                            <a:off x="3547291" y="3541439"/>
                            <a:ext cx="433977" cy="272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2750880" y="4234653"/>
                            <a:ext cx="0" cy="198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51752" y="98918"/>
                            <a:ext cx="4415246" cy="296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«ПОРТРЕТ»  ВЫПУСКНИКА</w:t>
                              </w:r>
                            </w:p>
                            <w:p w:rsidR="00EC76B5" w:rsidRDefault="00EC76B5" w:rsidP="000E5EC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6165" y="619418"/>
                            <a:ext cx="5501761" cy="8910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B5" w:rsidRDefault="00EC76B5" w:rsidP="000E5EC4">
                              <w:r>
                                <w:t xml:space="preserve">               Творческая личность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6" editas="canvas" style="width:444.6pt;height:454.35pt;mso-position-horizontal-relative:char;mso-position-vertical-relative:line" coordsize="56464,5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57702;visibility:visible;mso-wrap-style:square">
                  <v:fill o:detectmouseclick="t"/>
                  <v:path o:connecttype="none"/>
                </v:shape>
                <v:rect id="Rectangle 37" o:spid="_x0000_s1028" style="position:absolute;left:1084;top:32438;width:22808;height:2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UcQA&#10;AADbAAAADwAAAGRycy9kb3ducmV2LnhtbESPQYvCMBSE7wv+h/CEva2pikutRhHdFb2IVvH8aJ5t&#10;sXkpTVbrvzfCgsdhZr5hpvPWVOJGjSstK+j3IhDEmdUl5wpOx9+vGITzyBory6TgQQ7ms87HFBNt&#10;73ygW+pzESDsElRQeF8nUrqsIIOuZ2vi4F1sY9AH2eRSN3gPcFPJQRR9S4Mlh4UCa1oWlF3TP6Ng&#10;faq313T5GMS7/egnjVfn8WV3Vuqz2y4mIDy1/h3+b2+0gu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/lHEAAAA2wAAAA8AAAAAAAAAAAAAAAAAmAIAAGRycy9k&#10;b3ducmV2LnhtbFBLBQYAAAAABAAEAPUAAACJAwAAAAA=&#10;" fillcolor="yellow">
                  <v:textbox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ВОСПИТАНИЕ</w:t>
                        </w:r>
                      </w:p>
                    </w:txbxContent>
                  </v:textbox>
                </v:rect>
                <v:rect id="Rectangle 38" o:spid="_x0000_s1029" style="position:absolute;left:28955;top:32438;width:24254;height:2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9dMUA&#10;AADbAAAADwAAAGRycy9kb3ducmV2LnhtbESP3WrCQBSE7wXfYTmCN9JsbLWE1FWCRSjtlT8PcMge&#10;k9Ds2bi7mtSn7xYKXg4z8w2z2gymFTdyvrGsYJ6kIIhLqxuuFJyOu6cMhA/IGlvLpOCHPGzW49EK&#10;c2173tPtECoRIexzVFCH0OVS+rImgz6xHXH0ztYZDFG6SmqHfYSbVj6n6as02HBcqLGjbU3l9+Fq&#10;FLjilF3K9Gt2fO+Xxae/z8+Xe6vUdDIUbyACDeER/m9/aAUv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/10xQAAANsAAAAPAAAAAAAAAAAAAAAAAJgCAABkcnMv&#10;ZG93bnJldi54bWxQSwUGAAAAAAQABAD1AAAAigMAAAAA&#10;" fillcolor="lime">
                  <v:textbox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ОБРАЗОВАНИЕ</w:t>
                        </w:r>
                      </w:p>
                    </w:txbxContent>
                  </v:textbox>
                </v:rect>
                <v:rect id="Rectangle 39" o:spid="_x0000_s1030" style="position:absolute;left:1084;top:15599;width:3263;height:1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3IcYA&#10;AADbAAAADwAAAGRycy9kb3ducmV2LnhtbESP3WrCQBSE7wu+w3KE3ohurFgluoqUhopI8Q+8PWSP&#10;STB7Nma3mvbpXUHo5TAz3zDTeWNKcaXaFZYV9HsRCOLU6oIzBYd90h2DcB5ZY2mZFPySg/ms9TLF&#10;WNsbb+m685kIEHYxKsi9r2IpXZqTQdezFXHwTrY26IOsM6lrvAW4KeVbFL1LgwWHhRwr+sgpPe9+&#10;jILvJjHlaP23+Uyqw9ewo1eDy/Gi1Gu7WUxAeGr8f/jZXmoFgy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3IcYAAADbAAAADwAAAAAAAAAAAAAAAACYAgAAZHJz&#10;L2Rvd25yZXYueG1sUEsFBgAAAAAEAAQA9QAAAIsDAAAAAA==&#10;" fillcolor="#ff9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работоспособность</w:t>
                        </w:r>
                      </w:p>
                    </w:txbxContent>
                  </v:textbox>
                </v:rect>
                <v:rect id="Rectangle 40" o:spid="_x0000_s1031" style="position:absolute;left:5432;top:15599;width:5260;height:1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pVsYA&#10;AADbAAAADwAAAGRycy9kb3ducmV2LnhtbESPW2vCQBSE3wv+h+UIfRHdWPFCdBUpDRWR4g18PWSP&#10;STB7Nma3mvbXu0Khj8PMfMPMFo0pxY1qV1hW0O9FIIhTqwvOFBwPSXcCwnlkjaVlUvBDDhbz1ssM&#10;Y23vvKPb3mciQNjFqCD3voqldGlOBl3PVsTBO9vaoA+yzqSu8R7gppRvUTSSBgsOCzlW9J5Tetl/&#10;GwVfTWLK8eZ3+5FUx89hR68H19NVqdd2s5yC8NT4//Bfe6UVDEbw/B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bpVsYAAADbAAAADwAAAAAAAAAAAAAAAACYAgAAZHJz&#10;L2Rvd25yZXYueG1sUEsFBgAAAAAEAAQA9QAAAIsDAAAAAA==&#10;" fillcolor="#ff9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потребность в здоровом  образе жизни</w:t>
                        </w:r>
                      </w:p>
                    </w:txbxContent>
                  </v:textbox>
                </v:rect>
                <v:rect id="Rectangle 41" o:spid="_x0000_s1032" style="position:absolute;left:11218;top:15599;width:3263;height:1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MzcYA&#10;AADbAAAADwAAAGRycy9kb3ducmV2LnhtbESP3WrCQBSE7wu+w3KE3pS6qeIP0VWkGFpERK3g7SF7&#10;TILZszG71ejTu0Khl8PMfMNMZo0pxYVqV1hW8NGJQBCnVhecKdj/JO8jEM4jaywtk4IbOZhNWy8T&#10;jLW98pYuO5+JAGEXo4Lc+yqW0qU5GXQdWxEH72hrgz7IOpO6xmuAm1J2o2ggDRYcFnKs6DOn9LT7&#10;NQrWTWLK4eq+WSTV/qv/ppe98+Gs1Gu7mY9BeGr8f/iv/a0V9Ibw/B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MzcYAAADbAAAADwAAAAAAAAAAAAAAAACYAgAAZHJz&#10;L2Rvd25yZXYueG1sUEsFBgAAAAAEAAQA9QAAAIsDAAAAAA==&#10;" fillcolor="#ff9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социальная адаптация</w:t>
                        </w:r>
                      </w:p>
                    </w:txbxContent>
                  </v:textbox>
                </v:rect>
                <v:rect id="Rectangle 42" o:spid="_x0000_s1033" style="position:absolute;left:27147;top:15599;width:3616;height:1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4gMMA&#10;AADbAAAADwAAAGRycy9kb3ducmV2LnhtbERPy2rCQBTdC/7DcIXuzMQKUlJH8VGLkG4abaG7a+aa&#10;CWbupJmpxr/vLApdHs57vuxtI67U+dqxgkmSgiAuna65UnA87MZPIHxA1tg4JgV38rBcDAdzzLS7&#10;8Ttdi1CJGMI+QwUmhDaT0peGLPrEtcSRO7vOYoiwq6Tu8BbDbSMf03QmLdYcGwy2tDFUXoofq2An&#10;8/vntDiZ7cfr99vq65Svq5dcqYdRv3oGEagP/+I/914rmMax8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x4gMMAAADbAAAADwAAAAAAAAAAAAAAAACYAgAAZHJzL2Rv&#10;d25yZXYueG1sUEsFBgAAAAAEAAQA9QAAAIgDAAAAAA=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интерес</w:t>
                        </w:r>
                      </w:p>
                    </w:txbxContent>
                  </v:textbox>
                </v:rect>
                <v:rect id="Rectangle 43" o:spid="_x0000_s1034" style="position:absolute;left:15204;top:15599;width:5063;height:1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9JMYA&#10;AADbAAAADwAAAGRycy9kb3ducmV2LnhtbESPQWvCQBSE7wX/w/IKvRTdWLFqdBUpDS1SRKPg9ZF9&#10;TYLZtzG7auqv7wqFHoeZ+YaZLVpTiQs1rrSsoN+LQBBnVpecK9jvku4YhPPIGivLpOCHHCzmnYcZ&#10;xtpeeUuX1OciQNjFqKDwvo6ldFlBBl3P1sTB+7aNQR9kk0vd4DXATSVfouhVGiw5LBRY01tB2TE9&#10;GwXrNjHV6Ou2eU/q/cfwWa8Gp8NJqafHdjkF4an1/+G/9qdWMJj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l9JMYAAADbAAAADwAAAAAAAAAAAAAAAACYAgAAZHJz&#10;L2Rvd25yZXYueG1sUEsFBgAAAAAEAAQA9QAAAIsDAAAAAA==&#10;" fillcolor="#ff9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духовно-нравственное обогащение</w:t>
                        </w:r>
                      </w:p>
                    </w:txbxContent>
                  </v:textbox>
                </v:rect>
                <v:rect id="Rectangle 44" o:spid="_x0000_s1035" style="position:absolute;left:20629;top:15850;width:3624;height:1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nxMMA&#10;AADbAAAADwAAAGRycy9kb3ducmV2LnhtbERPy2rCQBTdF/yH4QrdFJ3U+iI6SpGGioj4AreXzDUJ&#10;Zu7EzFRjv95ZFLo8nPd03phS3Kh2hWUF790IBHFqdcGZguMh6YxBOI+ssbRMCh7kYD5rvUwx1vbO&#10;O7rtfSZCCLsYFeTeV7GULs3JoOvaijhwZ1sb9AHWmdQ13kO4KWUviobSYMGhIceKFjmll/2PUbBp&#10;ElOO1r/br6Q6fg/e9Orjeroq9dpuPicgPDX+X/znXmoF/bA+fA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nxMMAAADbAAAADwAAAAAAAAAAAAAAAACYAgAAZHJzL2Rv&#10;d25yZXYueG1sUEsFBgAAAAAEAAQA9QAAAIgDAAAAAA==&#10;" fillcolor="#ff9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навыки  самообразования</w:t>
                        </w:r>
                      </w:p>
                    </w:txbxContent>
                  </v:textbox>
                </v:rect>
                <v:rect id="Rectangle 45" o:spid="_x0000_s1036" style="position:absolute;left:51031;top:15599;width:5433;height:1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iYMcA&#10;AADbAAAADwAAAGRycy9kb3ducmV2LnhtbESPW2vCQBSE3wv9D8sRfKsbaykSXcVeLEL60ngB347Z&#10;YzY0ezbNbjX++65Q8HGYmW+Y6byztThR6yvHCoaDBARx4XTFpYLNevkwBuEDssbaMSm4kIf57P5u&#10;iql2Z/6iUx5KESHsU1RgQmhSKX1hyKIfuIY4ekfXWgxRtqXULZ4j3NbyMUmepcWK44LBhl4NFd/5&#10;r1WwlNllN8oP5m378fO52B+yl/I9U6rf6xYTEIG6cAv/t1dawdMQr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gomDHAAAA2wAAAA8AAAAAAAAAAAAAAAAAmAIAAGRy&#10;cy9kb3ducmV2LnhtbFBLBQYAAAAABAAEAPUAAACMAwAAAAA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творческая индивидуальность</w:t>
                        </w:r>
                      </w:p>
                    </w:txbxContent>
                  </v:textbox>
                </v:rect>
                <v:rect id="Rectangle 46" o:spid="_x0000_s1037" style="position:absolute;left:45599;top:15599;width:5432;height:1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8F8YA&#10;AADbAAAADwAAAGRycy9kb3ducmV2LnhtbESPT2vCQBTE74V+h+UVequbWikSXcX/FNJLoxZ6e2Zf&#10;s8Hs25jdavz23ULB4zAzv2HG087W4kytrxwreO4lIIgLpysuFey266chCB+QNdaOScGVPEwn93dj&#10;TLW78Aed81CKCGGfogITQpNK6QtDFn3PNcTR+3atxRBlW0rd4iXCbS37SfIqLVYcFww2tDBUHPMf&#10;q2Ats+vnS34wy/3m9D77OmTzcpUp9fjQzUYgAnXhFv5vv2kFgz7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I8F8YAAADbAAAADwAAAAAAAAAAAAAAAACYAgAAZHJz&#10;L2Rvd25yZXYueG1sUEsFBgAAAAAEAAQA9QAAAIsDAAAAAA=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профессиональная направленность</w:t>
                        </w:r>
                      </w:p>
                    </w:txbxContent>
                  </v:textbox>
                </v:rect>
                <v:rect id="Rectangle 47" o:spid="_x0000_s1038" style="position:absolute;left:31486;top:15599;width:5079;height:1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ZjMYA&#10;AADbAAAADwAAAGRycy9kb3ducmV2LnhtbESPQWvCQBSE70L/w/IKvemmKkWiq1itUkgvTavg7Zl9&#10;zYZm38bsVuO/7xYKHoeZ+YaZLTpbizO1vnKs4HGQgCAunK64VPD5selPQPiArLF2TAqu5GExv+vN&#10;MNXuwu90zkMpIoR9igpMCE0qpS8MWfQD1xBH78u1FkOUbSl1i5cIt7UcJsmTtFhxXDDY0MpQ8Z3/&#10;WAUbmV33o/xo1rvt6W15OGbP5Uum1MN9t5yCCNSFW/i//aoVjE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ZjMYAAADbAAAADwAAAAAAAAAAAAAAAACYAgAAZHJz&#10;L2Rvd25yZXYueG1sUEsFBgAAAAAEAAQA9QAAAIsDAAAAAA=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познавательная активность</w:t>
                        </w:r>
                      </w:p>
                    </w:txbxContent>
                  </v:textbox>
                </v:rect>
                <v:rect id="Rectangle 48" o:spid="_x0000_s1039" style="position:absolute;left:36919;top:15599;width:3624;height:1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+MYA&#10;AADbAAAADwAAAGRycy9kb3ducmV2LnhtbESPQWvCQBSE70L/w/IKvemmVopEV7FapZBemlbB2zP7&#10;mg3Nvo3ZVeO/7xYKHoeZ+YaZzjtbizO1vnKs4HGQgCAunK64VPD1ue6PQfiArLF2TAqu5GE+u+tN&#10;MdXuwh90zkMpIoR9igpMCE0qpS8MWfQD1xBH79u1FkOUbSl1i5cIt7UcJsmztFhxXDDY0NJQ8ZOf&#10;rIK1zK67p/xgVtvN8X2xP2Qv5Wum1MN9t5iACNSFW/i//aYVjE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cB+MYAAADbAAAADwAAAAAAAAAAAAAAAACYAgAAZHJz&#10;L2Rvd25yZXYueG1sUEsFBgAAAAAEAAQA9QAAAIsDAAAAAA=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Мотивация</w:t>
                        </w:r>
                      </w:p>
                    </w:txbxContent>
                  </v:textbox>
                </v:rect>
                <v:rect id="Rectangle 49" o:spid="_x0000_s1040" style="position:absolute;left:41620;top:15599;width:3617;height:1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kY8cA&#10;AADbAAAADwAAAGRycy9kb3ducmV2LnhtbESPT0/CQBTE7yZ8h80j8SZbUQmpLARRDEm9UP4k3h7d&#10;Z7ex+7Z2Vyjf3iUx4TiZmd9kJrPO1uJIra8cK7gfJCCIC6crLhVsN8u7MQgfkDXWjknBmTzMpr2b&#10;CabanXhNxzyUIkLYp6jAhNCkUvrCkEU/cA1x9L5cazFE2ZZSt3iKcFvLYZKMpMWK44LBhhaGiu/8&#10;1ypYyuy8f8gP5nX3/vMx/zxkL+VbptRtv5s/gwjUhWv4v73SCh6f4PIl/gA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pGPHAAAA2wAAAA8AAAAAAAAAAAAAAAAAmAIAAGRy&#10;cy9kb3ducmV2LnhtbFBLBQYAAAAABAAEAPUAAACMAwAAAAA=&#10;" fillcolor="#cfc">
                  <v:textbox style="layout-flow:vertical;mso-layout-flow-alt:bottom-to-top"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Эрудиция</w:t>
                        </w:r>
                      </w:p>
                    </w:txbxContent>
                  </v:textbox>
                </v:rect>
                <v:rect id="Rectangle 50" o:spid="_x0000_s1041" style="position:absolute;left:15204;top:38381;width:25339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MycQA&#10;AADbAAAADwAAAGRycy9kb3ducmV2LnhtbESP3WrCQBSE74W+w3IK3ummIkHTrFIKRduCYOwDHLIn&#10;P5o9G3bXmPbpu4WCl8PMfMPk29F0YiDnW8sKnuYJCOLS6pZrBV+nt9kKhA/IGjvLpOCbPGw3D5Mc&#10;M21vfKShCLWIEPYZKmhC6DMpfdmQQT+3PXH0KusMhihdLbXDW4SbTi6SJJUGW44LDfb02lB5Ka5G&#10;Qbqqdie3Prxjffzs+PxxHX52B6Wmj+PLM4hAY7iH/9t7rWCZ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DMnEAAAA2wAAAA8AAAAAAAAAAAAAAAAAmAIAAGRycy9k&#10;b3ducmV2LnhtbFBLBQYAAAAABAAEAPUAAACJAwAAAAA=&#10;" fillcolor="#f90">
                  <v:textbox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>«Ситуация  успеха»</w:t>
                        </w:r>
                      </w:p>
                    </w:txbxContent>
                  </v:textbox>
                </v:rect>
                <v:rect id="Rectangle 51" o:spid="_x0000_s1042" style="position:absolute;left:8325;top:44905;width:40175;height:8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j+MQA&#10;AADbAAAADwAAAGRycy9kb3ducmV2LnhtbESPQWvCQBSE74X+h+UJvTUbJbQhdQ2taBFvVSHXl+xr&#10;Epp9m2RXjf++Wyh4HGbmG2aZT6YTFxpda1nBPIpBEFdWt1wrOB23zykI55E1dpZJwY0c5KvHhyVm&#10;2l75iy4HX4sAYZehgsb7PpPSVQ0ZdJHtiYP3bUeDPsixlnrEa4CbTi7i+EUabDksNNjTuqHq53A2&#10;CvZpty2nId3sk+GDq7IokvKzUOppNr2/gfA0+Xv4v73TCpJX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o/jEAAAA2wAAAA8AAAAAAAAAAAAAAAAAmAIAAGRycy9k&#10;b3ducmV2LnhtbFBLBQYAAAAABAAEAPUAAACJAwAAAAA=&#10;" fillcolor="#9cf">
                  <v:textbox>
                    <w:txbxContent>
                      <w:p w:rsidR="00EC76B5" w:rsidRDefault="00EC76B5" w:rsidP="000E5EC4">
                        <w:pPr>
                          <w:jc w:val="center"/>
                        </w:pPr>
                        <w:r>
                          <w:t xml:space="preserve">Цели и задачи </w:t>
                        </w:r>
                      </w:p>
                      <w:p w:rsidR="00EC76B5" w:rsidRDefault="00EC76B5" w:rsidP="000E5EC4">
                        <w:pPr>
                          <w:jc w:val="center"/>
                        </w:pPr>
                        <w:r>
                          <w:t>образовательной программы</w:t>
                        </w:r>
                      </w:p>
                    </w:txbxContent>
                  </v:textbox>
                </v:rect>
                <v:line id="Line 52" o:spid="_x0000_s1043" style="position:absolute;visibility:visible;mso-wrap-style:square" from="2893,30711" to="470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3" o:spid="_x0000_s1044" style="position:absolute;visibility:visible;mso-wrap-style:square" from="7964,30711" to="8325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4" o:spid="_x0000_s1045" style="position:absolute;visibility:visible;mso-wrap-style:square" from="12303,30711" to="12665,3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5" o:spid="_x0000_s1046" style="position:absolute;visibility:visible;mso-wrap-style:square" from="17013,30711" to="17021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6" o:spid="_x0000_s1047" style="position:absolute;flip:x;visibility:visible;mso-wrap-style:square" from="20267,31206" to="2279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7" o:spid="_x0000_s1048" style="position:absolute;visibility:visible;mso-wrap-style:square" from="30040,31449" to="31848,3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8" o:spid="_x0000_s1049" style="position:absolute;visibility:visible;mso-wrap-style:square" from="34387,31206" to="3474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9" o:spid="_x0000_s1050" style="position:absolute;visibility:visible;mso-wrap-style:square" from="39451,30955" to="39451,3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60" o:spid="_x0000_s1051" style="position:absolute;visibility:visible;mso-wrap-style:square" from="43437,30955" to="43437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1" o:spid="_x0000_s1052" style="position:absolute;flip:x;visibility:visible;mso-wrap-style:square" from="46691,30955" to="48138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62" o:spid="_x0000_s1053" style="position:absolute;flip:x;visibility:visible;mso-wrap-style:square" from="50308,30955" to="52486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3" o:spid="_x0000_s1054" style="position:absolute;visibility:visible;mso-wrap-style:square" from="14843,35414" to="20991,3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4" o:spid="_x0000_s1055" style="position:absolute;flip:x;visibility:visible;mso-wrap-style:square" from="35472,35414" to="39812,3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65" o:spid="_x0000_s1056" style="position:absolute;visibility:visible;mso-wrap-style:square" from="27508,42346" to="27508,4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57" type="#_x0000_t202" style="position:absolute;left:6517;top:989;width:44152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EC76B5" w:rsidRDefault="00EC76B5" w:rsidP="000E5EC4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«ПОРТРЕТ»  ВЫПУСКНИКА</w:t>
                        </w:r>
                      </w:p>
                      <w:p w:rsidR="00EC76B5" w:rsidRDefault="00EC76B5" w:rsidP="000E5EC4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7" o:spid="_x0000_s1058" type="#_x0000_t5" style="position:absolute;left:361;top:6194;width:55018;height: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Q4cIA&#10;AADbAAAADwAAAGRycy9kb3ducmV2LnhtbESP0WrCQBRE3wv+w3KFvtVNbAkaXUXSCIU+GfMBl+w1&#10;G8zeDdlV0793C4U+DjNzhtnuJ9uLO42+c6wgXSQgiBunO24V1Ofj2wqED8gae8ek4Ic87Hezly3m&#10;2j34RPcqtCJC2OeowIQw5FL6xpBFv3ADcfQubrQYohxbqUd8RLjt5TJJMmmx47hgcKDCUHOtblbB&#10;KV23JTler5rJf5j6s66L71Kp1/l02IAINIX/8F/7SyvI3uH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FDhwgAAANsAAAAPAAAAAAAAAAAAAAAAAJgCAABkcnMvZG93&#10;bnJldi54bWxQSwUGAAAAAAQABAD1AAAAhwMAAAAA&#10;" fillcolor="aqua">
                  <v:textbox>
                    <w:txbxContent>
                      <w:p w:rsidR="00EC76B5" w:rsidRDefault="00EC76B5" w:rsidP="000E5EC4">
                        <w:r>
                          <w:t xml:space="preserve">               Творческая личность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8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567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850"/>
        <w:gridCol w:w="425"/>
        <w:gridCol w:w="567"/>
        <w:gridCol w:w="709"/>
        <w:gridCol w:w="709"/>
        <w:gridCol w:w="567"/>
        <w:gridCol w:w="567"/>
        <w:gridCol w:w="753"/>
        <w:gridCol w:w="665"/>
      </w:tblGrid>
      <w:tr w:rsidR="000E5EC4" w:rsidRPr="000E5EC4" w:rsidTr="0009496B">
        <w:tc>
          <w:tcPr>
            <w:tcW w:w="13295" w:type="dxa"/>
            <w:gridSpan w:val="19"/>
            <w:tcBorders>
              <w:right w:val="single" w:sz="4" w:space="0" w:color="auto"/>
            </w:tcBorders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Сводный ученый план 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EC4" w:rsidRPr="000E5EC4" w:rsidTr="0009496B">
        <w:trPr>
          <w:trHeight w:val="1490"/>
        </w:trPr>
        <w:tc>
          <w:tcPr>
            <w:tcW w:w="1955" w:type="dxa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 образовательной программы</w:t>
            </w:r>
          </w:p>
        </w:tc>
        <w:tc>
          <w:tcPr>
            <w:tcW w:w="1984" w:type="dxa"/>
            <w:gridSpan w:val="3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701" w:type="dxa"/>
            <w:gridSpan w:val="3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год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год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год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год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год </w:t>
            </w: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0E5EC4" w:rsidRPr="000E5EC4" w:rsidRDefault="000E5EC4" w:rsidP="000E5E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«Звёздный час»</w:t>
            </w:r>
          </w:p>
          <w:p w:rsidR="000E5EC4" w:rsidRPr="000E5EC4" w:rsidRDefault="000E5EC4" w:rsidP="000E5E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одарёнными детьми</w:t>
            </w:r>
          </w:p>
          <w:p w:rsidR="000E5EC4" w:rsidRPr="000E5EC4" w:rsidRDefault="000E5EC4" w:rsidP="000E5E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>на 1 обучающегося</w:t>
            </w:r>
          </w:p>
        </w:tc>
      </w:tr>
      <w:tr w:rsidR="000E5EC4" w:rsidRPr="000E5EC4" w:rsidTr="0009496B">
        <w:trPr>
          <w:cantSplit/>
          <w:trHeight w:val="1491"/>
        </w:trPr>
        <w:tc>
          <w:tcPr>
            <w:tcW w:w="1955" w:type="dxa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Количество часов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708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850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425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textDirection w:val="btLr"/>
          </w:tcPr>
          <w:p w:rsidR="000E5EC4" w:rsidRPr="000E5EC4" w:rsidRDefault="000E5EC4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Вокальные навыки 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Сценическая культура 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культура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4EBD" w:rsidRPr="000E5EC4" w:rsidTr="0009496B">
        <w:trPr>
          <w:trHeight w:val="531"/>
        </w:trPr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Концертная деятельность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актёрского мастерства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C41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Ритмопластика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Мониторинг компетентности </w:t>
            </w:r>
            <w:proofErr w:type="gramStart"/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4EBD" w:rsidRPr="000E5EC4" w:rsidTr="0009496B">
        <w:tc>
          <w:tcPr>
            <w:tcW w:w="1955" w:type="dxa"/>
          </w:tcPr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4EBD" w:rsidRPr="000E5EC4" w:rsidRDefault="003E4EBD" w:rsidP="000E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E4EBD" w:rsidRPr="000E5EC4" w:rsidRDefault="003E4EBD" w:rsidP="000E5EC4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3E4EBD" w:rsidRPr="000E5EC4" w:rsidRDefault="003E4EBD" w:rsidP="000E5EC4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3E4EBD" w:rsidRPr="000E5EC4" w:rsidRDefault="003E4EBD" w:rsidP="003E4EBD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3E4EBD" w:rsidRPr="000E5EC4" w:rsidRDefault="003E4EBD" w:rsidP="003E4EBD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E4EBD" w:rsidRPr="000E5EC4" w:rsidRDefault="003E4EBD" w:rsidP="003E4EBD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4EBD" w:rsidRPr="000E5EC4" w:rsidRDefault="003E4EBD" w:rsidP="000E5EC4">
            <w:pPr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0E5EC4" w:rsidRPr="000E5EC4" w:rsidSect="0009496B">
          <w:pgSz w:w="16838" w:h="11906" w:orient="landscape" w:code="9"/>
          <w:pgMar w:top="709" w:right="1134" w:bottom="851" w:left="851" w:header="709" w:footer="709" w:gutter="0"/>
          <w:cols w:space="708"/>
          <w:titlePg/>
          <w:docGrid w:linePitch="360"/>
        </w:sectPr>
      </w:pPr>
    </w:p>
    <w:p w:rsidR="000E5EC4" w:rsidRPr="007B74E1" w:rsidRDefault="000E5EC4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0E5EC4" w:rsidRPr="007B74E1" w:rsidRDefault="000E5EC4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0E5EC4" w:rsidRPr="007B74E1" w:rsidRDefault="000E5EC4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1-й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548"/>
        <w:gridCol w:w="1276"/>
        <w:gridCol w:w="1417"/>
        <w:gridCol w:w="992"/>
        <w:gridCol w:w="3402"/>
      </w:tblGrid>
      <w:tr w:rsidR="000E5EC4" w:rsidRPr="000E5EC4" w:rsidTr="007B74E1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0E5EC4" w:rsidRPr="000E5EC4" w:rsidTr="003C08E2">
        <w:trPr>
          <w:trHeight w:val="312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E4EBD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Певческая установка и певческая позиция»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4: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Тема7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Тема8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9: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пение»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10: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«Ладовое чувство»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11: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«Чувство ритма»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12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 - слуховые представления»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3C08E2">
        <w:trPr>
          <w:trHeight w:val="2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4EBD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поведения на сцене»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выступлению»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Приёмы психологического расслабления»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«Сцена: атрибуты, реквизит, терминология»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песни»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наблюдение 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инструменты, оркестры»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композиторы»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0E5EC4" w:rsidRPr="000E5EC4" w:rsidTr="007B74E1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5EC4" w:rsidRPr="000E5EC4" w:rsidTr="007B74E1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1.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C41E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движения, ориентировка в пространстве»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0E5EC4" w:rsidRPr="000E5EC4" w:rsidTr="003C08E2">
        <w:trPr>
          <w:trHeight w:val="64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3C0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наблюдение, </w:t>
            </w:r>
          </w:p>
        </w:tc>
      </w:tr>
      <w:tr w:rsidR="000E5EC4" w:rsidRPr="000E5EC4" w:rsidTr="007B74E1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3E4EBD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="000E5EC4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E4EBD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3C08E2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плана 1 год обучения 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2"/>
      </w:tblGrid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0E5EC4"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«Введение в образовательную программу»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образовательной программой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ДДТ.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A2A0A" w:rsidRDefault="000A2A0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«Освобождение голоса»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«голосовой аппарат», его строение, воспроизведение звуков.</w:t>
            </w:r>
            <w:r w:rsidR="000A2A0A"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мышечных ощущений во время пения.</w:t>
            </w:r>
          </w:p>
          <w:p w:rsidR="000E5EC4" w:rsidRPr="000A2A0A" w:rsidRDefault="000E5EC4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снятия мышечных зажимов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правилами пения, гигиеной и охраной голоса; певческая установка (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сидя, стоя), положение корпуса, ног, рук, головы, шеи во время пения.                                                                                                                                                      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Пение в движении.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C4" w:rsidRPr="000E5EC4" w:rsidTr="0009496B">
        <w:trPr>
          <w:trHeight w:val="1295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«Дикция и артикуляция»        </w:t>
            </w:r>
            <w:r w:rsidRPr="000A2A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Положение артикуляционного аппарата во время пения. Артикуляционные упражнения.  Выравнивание гласных при пении                    </w:t>
            </w:r>
            <w:r w:rsidRPr="000A2A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A2A0A"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A2A0A" w:rsidRDefault="000E5EC4" w:rsidP="000A2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Твердая, мягкая и придыхательная атака звука. Упражнения на выработку рефлекторного певческого дыхания. Короткий и длинный вдох, экономный выдох. Увеличение 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длительности вокального выдоха                                     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певческого дыхания. Упражнения на дыхание, использование его в пении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EC4" w:rsidRPr="000E5EC4" w:rsidTr="000A2A0A">
        <w:trPr>
          <w:trHeight w:val="1820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1. «Вокальные навыки»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proofErr w:type="gramStart"/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Голосообразование – рождение звука. Вибрация и ды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хание – основа рождения звука.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и согласные. Фонетика речевых гласных, их пение.   Работа по выработки не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форсированн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gramEnd"/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свободного </w:t>
            </w:r>
            <w:proofErr w:type="spellStart"/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Грудной и головной регистры. Микст. Вокальный нос, </w:t>
            </w:r>
            <w:proofErr w:type="spell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субтон</w:t>
            </w:r>
            <w:proofErr w:type="spell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тембр.  Положение гортани во время пение. Устойчивое звучание. 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7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«Гигиена голоса»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Знакомство с голосовым аппаратом.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A2A0A" w:rsidRDefault="000E5EC4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</w:p>
          <w:p w:rsidR="000E5EC4" w:rsidRPr="000A2A0A" w:rsidRDefault="000E5EC4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унисон. Унисонные упражнения. Умения слушать себя и подстраивать своё пение под звучание всего ансамбля.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 упражнений с сопровождением музыкального инструмента. «Цепное» дыхани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A2A0A" w:rsidRDefault="000E5EC4" w:rsidP="000A2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2A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</w:t>
            </w:r>
            <w:r w:rsidR="000A2A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  <w:r w:rsidRPr="000A2A0A">
              <w:rPr>
                <w:rFonts w:ascii="Times New Roman" w:hAnsi="Times New Roman"/>
                <w:b/>
                <w:i/>
                <w:sz w:val="24"/>
                <w:szCs w:val="24"/>
              </w:rPr>
              <w:t>: «Распевание и пение</w:t>
            </w:r>
            <w:r w:rsidRPr="000A2A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EC4" w:rsidRPr="000A2A0A" w:rsidRDefault="000E5EC4" w:rsidP="000A2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2A0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 w:rsidRPr="000A2A0A">
              <w:rPr>
                <w:rFonts w:ascii="Times New Roman" w:hAnsi="Times New Roman"/>
                <w:sz w:val="24"/>
                <w:szCs w:val="24"/>
              </w:rPr>
              <w:t>: Правила вокальных упражнений Кат</w:t>
            </w:r>
            <w:r w:rsidR="000A2A0A">
              <w:rPr>
                <w:rFonts w:ascii="Times New Roman" w:hAnsi="Times New Roman"/>
                <w:sz w:val="24"/>
                <w:szCs w:val="24"/>
              </w:rPr>
              <w:t xml:space="preserve">егории песен. Работа с текстом. </w:t>
            </w:r>
            <w:r w:rsidRPr="000A2A0A">
              <w:rPr>
                <w:rFonts w:ascii="Times New Roman" w:hAnsi="Times New Roman"/>
                <w:sz w:val="24"/>
                <w:szCs w:val="24"/>
              </w:rPr>
              <w:t>Вокальные трудности в работе с песней и пути их устранения</w:t>
            </w:r>
          </w:p>
          <w:p w:rsidR="000E5EC4" w:rsidRPr="000E5EC4" w:rsidRDefault="000E5EC4" w:rsidP="000A2A0A">
            <w:pPr>
              <w:pStyle w:val="a6"/>
            </w:pPr>
            <w:r w:rsidRPr="000A2A0A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0A2A0A">
              <w:rPr>
                <w:rFonts w:ascii="Times New Roman" w:hAnsi="Times New Roman"/>
                <w:sz w:val="24"/>
                <w:szCs w:val="24"/>
              </w:rPr>
              <w:t xml:space="preserve">  Разучивание песен с короткими музыкальными фразами</w:t>
            </w:r>
            <w:r w:rsidRPr="000E5EC4">
              <w:t xml:space="preserve">. </w:t>
            </w:r>
            <w:r w:rsidRPr="000A2A0A">
              <w:rPr>
                <w:rFonts w:ascii="Times New Roman" w:hAnsi="Times New Roman"/>
                <w:sz w:val="24"/>
                <w:szCs w:val="24"/>
              </w:rPr>
              <w:t>Формирование сценического образа. Фразировка. Паузы, их значение.</w:t>
            </w:r>
          </w:p>
        </w:tc>
      </w:tr>
      <w:tr w:rsidR="000E5EC4" w:rsidRPr="000E5EC4" w:rsidTr="000A2A0A">
        <w:trPr>
          <w:trHeight w:val="1480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Pr="000A2A0A" w:rsidRDefault="000A2A0A" w:rsidP="000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0E5EC4" w:rsidRDefault="000A2A0A" w:rsidP="000A2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2A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  <w:r w:rsidRPr="000A2A0A">
              <w:rPr>
                <w:rFonts w:ascii="Times New Roman" w:hAnsi="Times New Roman"/>
                <w:b/>
                <w:i/>
                <w:sz w:val="24"/>
                <w:szCs w:val="24"/>
              </w:rPr>
              <w:t>: «Ладовое чувство»</w:t>
            </w:r>
          </w:p>
          <w:p w:rsidR="000E5EC4" w:rsidRPr="000E5EC4" w:rsidRDefault="000E5EC4" w:rsidP="000A2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различение не только общего характера музыки, настроений, выраженных в ней, но и определенных отношений между звуками—устойчивыми,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завершенными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окончании на них мелодии) и требующими заве</w:t>
            </w:r>
            <w:r w:rsidR="000A2A0A">
              <w:rPr>
                <w:rFonts w:ascii="Times New Roman" w:eastAsia="Calibri" w:hAnsi="Times New Roman" w:cs="Times New Roman"/>
                <w:sz w:val="24"/>
                <w:szCs w:val="24"/>
              </w:rPr>
              <w:t>ршения.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7B74E1" w:rsidRDefault="000A2A0A" w:rsidP="007B74E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 1. «Вокальные навыки»</w:t>
            </w:r>
            <w:r w:rsidR="007B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5EC4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«Ритм»</w:t>
            </w:r>
            <w:r w:rsidR="007B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ритм. Сильная и слабая доля.</w:t>
            </w:r>
            <w:r w:rsidR="007B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развития чувства ритма. Ритмические упражнения. Ритмическое </w:t>
            </w:r>
            <w:proofErr w:type="spellStart"/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5EC4" w:rsidRPr="000E5EC4" w:rsidTr="00D66868">
        <w:trPr>
          <w:trHeight w:val="124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D66868" w:rsidRDefault="000E5EC4" w:rsidP="000A2A0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1. «Вокальные навыки»                                                                                                                            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="000A2A0A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</w:t>
            </w:r>
            <w:r w:rsidR="000A2A0A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</w:t>
            </w:r>
            <w:proofErr w:type="gramStart"/>
            <w:r w:rsidR="000A2A0A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="000A2A0A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слуховые представления»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Упражнения, направленные на развитие способности, </w:t>
            </w:r>
            <w:proofErr w:type="gramStart"/>
            <w:r w:rsidRPr="000A2A0A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проявляющаяся</w:t>
            </w:r>
            <w:proofErr w:type="gramEnd"/>
            <w:r w:rsidRPr="000A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воспроизведении по слуху мелодий. Упражнения на развития музыкальной памяти</w:t>
            </w:r>
          </w:p>
        </w:tc>
      </w:tr>
      <w:tr w:rsidR="000E5EC4" w:rsidRPr="000E5EC4" w:rsidTr="0009496B">
        <w:trPr>
          <w:trHeight w:val="1250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D66868" w:rsidRDefault="000A2A0A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Сценическая культура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</w:t>
            </w:r>
            <w:r w:rsidR="000E5EC4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«Культура поведения на сцене»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Сцена, её условное деление на зоны. Поведение за кулисами, в зрительном зале, на сцене. Работа вокалиста перед выходом на сцену. Место и роль подготовки к выходу на сцену. Необходимость адаптации к ситуации публичного выступления. Этика сценической одежды и обуви. Сценический костюм. Психологическая подготовка. Физическая подготовка. Толерантное отношение к </w:t>
            </w:r>
            <w:proofErr w:type="gramStart"/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выступающим</w:t>
            </w:r>
            <w:proofErr w:type="gramEnd"/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концерте. Питьевой режим, режим отдыха. </w:t>
            </w:r>
            <w:r w:rsidR="00D6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голосового аппарата.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сценой, выход на сцену в репетиционном режиме.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0E5EC4" w:rsidRDefault="000A2A0A" w:rsidP="00D6686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Сценическая культура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</w:t>
            </w:r>
            <w:proofErr w:type="gramStart"/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E5EC4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выступлению»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концертного костюма. Распевания перед концертом.</w:t>
            </w:r>
          </w:p>
        </w:tc>
      </w:tr>
      <w:tr w:rsidR="000E5EC4" w:rsidRPr="000E5EC4" w:rsidTr="00D66868">
        <w:trPr>
          <w:trHeight w:val="140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D66868" w:rsidRDefault="000A2A0A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аздел 2. «Сценическая культура»                                                                                                                                                                                                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5EC4"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Приёмы психологического расслабления»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0E5EC4" w:rsidRPr="000A2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</w:p>
        </w:tc>
      </w:tr>
      <w:tr w:rsidR="000E5EC4" w:rsidRPr="000E5EC4" w:rsidTr="0009496B">
        <w:trPr>
          <w:trHeight w:val="1004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D66868" w:rsidRDefault="0002327A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E5EC4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Детские песни»                                                                                                                                                                                                   </w:t>
            </w:r>
            <w:r w:rsidR="000E5EC4"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Прослушивание детских песен. Подпевание. Накапливание слухового опыта. Беседа о содержании песни.</w:t>
            </w:r>
          </w:p>
        </w:tc>
      </w:tr>
      <w:tr w:rsidR="000E5EC4" w:rsidRPr="000E5EC4" w:rsidTr="007B74E1">
        <w:trPr>
          <w:trHeight w:val="1553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D66868" w:rsidRDefault="0002327A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  <w:r w:rsidRPr="000A2A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0E5EC4" w:rsidRPr="000232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«Муз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ыкальные инструменты, оркестры»                                                                                                                                                                                                                        </w:t>
            </w:r>
            <w:r w:rsidR="000E5EC4"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шумовыми и музыкальными инструментами. Отличие и сходство.   Шумовой оркестр, оркестр народных инструментов. Прослушивание   звучания инструментов. </w:t>
            </w:r>
            <w:r w:rsidR="00D66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0E5EC4"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Исполнение партии в шумовом оркестре.</w:t>
            </w:r>
          </w:p>
        </w:tc>
      </w:tr>
      <w:tr w:rsidR="000E5EC4" w:rsidRPr="000E5EC4" w:rsidTr="0002327A">
        <w:trPr>
          <w:trHeight w:val="488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Микрофон. Его функции, устройство. Назначение микрофона. Правила пользования микрофоном. Техника безопасности в работе с микрофоном</w:t>
            </w:r>
          </w:p>
          <w:p w:rsidR="000E5EC4" w:rsidRPr="0002327A" w:rsidRDefault="000E5EC4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6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работа с микрофоном во время исполнения песни.</w:t>
            </w:r>
          </w:p>
        </w:tc>
      </w:tr>
      <w:tr w:rsidR="000E5EC4" w:rsidRPr="000E5EC4" w:rsidTr="00D66868">
        <w:trPr>
          <w:trHeight w:val="909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0E5EC4" w:rsidRPr="00D66868" w:rsidRDefault="00D66868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«Репетиции»                                                                                                                                                                                                    </w:t>
            </w:r>
            <w:r w:rsidR="000E5EC4"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0E5EC4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Репетиции перед концертом. Отработка на сцене репертуара.</w:t>
            </w:r>
          </w:p>
        </w:tc>
      </w:tr>
      <w:tr w:rsidR="000E5EC4" w:rsidRPr="000E5EC4" w:rsidTr="00D66868">
        <w:trPr>
          <w:trHeight w:val="929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 «Участие в концертах и фестивалях</w:t>
            </w:r>
            <w:r w:rsidR="00D6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</w:t>
            </w: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 и фестивалях, разбор и анализ ошибок.</w:t>
            </w:r>
          </w:p>
        </w:tc>
      </w:tr>
      <w:tr w:rsidR="000E5EC4" w:rsidRPr="000E5EC4" w:rsidTr="0009496B">
        <w:trPr>
          <w:trHeight w:val="1208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4</w:t>
            </w:r>
            <w:r w:rsidRPr="000E5EC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« </w:t>
            </w:r>
            <w:r w:rsidRPr="0002327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Подготовка и работа в студии звукозаписи</w:t>
            </w:r>
            <w:r w:rsidR="00D6686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  <w:p w:rsidR="0002327A" w:rsidRDefault="0002327A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EC4"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студия звукозаписи.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она  нужна?  Правила  работы в студии звукозаписи.</w:t>
            </w:r>
          </w:p>
          <w:p w:rsidR="000E5EC4" w:rsidRPr="0002327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EC4"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студийным микрофоном. Запись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5.</w:t>
            </w:r>
            <w:r w:rsidRPr="00023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Основы актёрского мастерства»</w:t>
            </w:r>
          </w:p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«Театральные игры»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выражение различных эмоций: Этюды на выразительность жеста. Этюды и игры на выражение отдельных качеств характера и эмоций. Игры на развитие внимания, воображения, памяти, наблюдательности.</w:t>
            </w:r>
          </w:p>
        </w:tc>
      </w:tr>
      <w:tr w:rsidR="000E5EC4" w:rsidRPr="000E5EC4" w:rsidTr="007B74E1">
        <w:trPr>
          <w:trHeight w:val="1548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«Ритмопластика». </w:t>
            </w:r>
          </w:p>
          <w:p w:rsidR="000E5EC4" w:rsidRPr="00D66868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Тема:1 </w:t>
            </w:r>
            <w:r w:rsidRPr="0002327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Координация движения, ориентировка в пространстве»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движений, для передачи образа песни.</w:t>
            </w:r>
            <w:r w:rsidRPr="000E5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 мышечных зажимов.</w:t>
            </w:r>
          </w:p>
        </w:tc>
      </w:tr>
      <w:tr w:rsidR="000E5EC4" w:rsidRPr="000E5EC4" w:rsidTr="0009496B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7.  – «Мониторинг компетентности </w:t>
            </w:r>
            <w:proofErr w:type="gramStart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«Начальный мониторинг»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 Мониторинг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обучающихся на начало года. Проектирования дальнейшей траектории обучения</w:t>
            </w:r>
            <w:proofErr w:type="gramStart"/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репертуара.</w:t>
            </w:r>
          </w:p>
        </w:tc>
      </w:tr>
      <w:tr w:rsidR="000E5EC4" w:rsidRPr="000E5EC4" w:rsidTr="007B74E1">
        <w:trPr>
          <w:trHeight w:val="830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7.  – «Мониторинг компетентности </w:t>
            </w:r>
            <w:proofErr w:type="gramStart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«Промежуточный мониторинг»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0E5EC4" w:rsidRPr="000E5EC4" w:rsidTr="007B74E1">
        <w:trPr>
          <w:trHeight w:val="788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7.  – «Мониторинг компетентности </w:t>
            </w:r>
            <w:proofErr w:type="gramStart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0E5EC4" w:rsidRPr="0002327A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«Итоговый мониторинг»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</w:tbl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Планируемый результат на ПЕРВОМ году обучения: 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Понимать различие музыкального звука и шума; Понимать причину возникновения звука.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основы правильного певческого дыхания и стремление применять его при исполнении музыкального произведения.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Владеть знаниями о сохранности голоса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до выхода на сцену и во время выступления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правильно дышать: делать небольшой спокойный вдох, не поднимая плеч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Петь короткие фразы на одном дыхании; в подвижных песнях делать быстрый вдох;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Петь устойчиво на опоре;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Владеть навыками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оправдывать свои действия на сцене.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двигаться под музыку, не бояться сцены, культура поведения на сцене.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Петь выразительно, осмысленно свою партию.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пользоваться микрофоном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название музыкальных инструментов народного оркестра</w:t>
      </w:r>
    </w:p>
    <w:p w:rsidR="000E5EC4" w:rsidRDefault="000E5EC4" w:rsidP="000E5EC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отличие шум</w:t>
      </w:r>
      <w:r w:rsidR="0002327A">
        <w:rPr>
          <w:rFonts w:ascii="Times New Roman" w:eastAsia="Calibri" w:hAnsi="Times New Roman" w:cs="Times New Roman"/>
          <w:sz w:val="24"/>
          <w:szCs w:val="24"/>
        </w:rPr>
        <w:t>овых и музыкальных инструментов</w:t>
      </w: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E2" w:rsidRPr="007B74E1" w:rsidRDefault="003C08E2" w:rsidP="003C08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7B74E1" w:rsidRPr="007B74E1" w:rsidRDefault="007B74E1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B74E1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831"/>
        <w:gridCol w:w="1276"/>
        <w:gridCol w:w="1559"/>
        <w:gridCol w:w="1276"/>
        <w:gridCol w:w="2693"/>
      </w:tblGrid>
      <w:tr w:rsidR="0009496B" w:rsidRPr="003C08E2" w:rsidTr="0009496B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09496B" w:rsidRPr="003C08E2" w:rsidTr="0009496B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7: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работа над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4EBD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поведения на сцене»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</w:t>
            </w:r>
            <w:r w:rsidR="0009496B"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9496B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выступлению»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355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55613" w:rsidRPr="003C08E2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эмоционального напряжения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EBD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EBD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5613" w:rsidRPr="003C08E2">
              <w:rPr>
                <w:rFonts w:ascii="Times New Roman" w:hAnsi="Times New Roman" w:cs="Times New Roman"/>
                <w:sz w:val="24"/>
                <w:szCs w:val="24"/>
              </w:rPr>
              <w:t>Музыкальное Ставрополье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EC76B5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EC76B5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наблюдение </w:t>
            </w:r>
          </w:p>
        </w:tc>
      </w:tr>
      <w:tr w:rsidR="00355613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EC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C76B5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355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Тема:3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 Симфонический оркестр»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55613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09496B" w:rsidRPr="003C08E2" w:rsidTr="0009496B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9496B" w:rsidRPr="003C08E2" w:rsidTr="007B74E1">
        <w:trPr>
          <w:trHeight w:val="4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09496B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 1. «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Перевоплощение»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09496B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Тема:2.  «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Жесты, мимика - как важное средство выразительности»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5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7B74E1">
        <w:trPr>
          <w:trHeight w:val="52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C41E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9496B" w:rsidRPr="003C08E2" w:rsidTr="007B74E1">
        <w:trPr>
          <w:trHeight w:val="53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C41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="00C41E54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образных движений к песням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344387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концерты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09496B" w:rsidRPr="003C08E2" w:rsidTr="003C08E2">
        <w:trPr>
          <w:trHeight w:val="70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09496B" w:rsidRPr="003C08E2" w:rsidTr="0009496B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3E4EBD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="0009496B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E4EBD"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B" w:rsidRPr="003C08E2" w:rsidRDefault="0009496B" w:rsidP="0009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Pr="000E5EC4" w:rsidRDefault="003C08E2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плана 2 год обучения 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2"/>
      </w:tblGrid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A2A0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2327A" w:rsidRPr="000A2A0A" w:rsidRDefault="0002327A" w:rsidP="0002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Pr="000A2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«Введение в образовательную программу»</w:t>
            </w:r>
          </w:p>
          <w:p w:rsidR="000E5EC4" w:rsidRPr="000E5EC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образовательной программой</w:t>
            </w:r>
          </w:p>
          <w:p w:rsidR="000E5EC4" w:rsidRPr="000E5EC4" w:rsidRDefault="000E5EC4" w:rsidP="0076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детей по возрасту в группы, проверка музыкально-слуховых данных, знакомство с расписанием, беседы о правилах поведения в </w:t>
            </w:r>
            <w:r w:rsidR="0076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A8660F" w:rsidRPr="000E5EC4" w:rsidTr="0002327A">
        <w:trPr>
          <w:trHeight w:val="131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A8660F" w:rsidRPr="0002327A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A8660F" w:rsidRPr="000E5EC4" w:rsidRDefault="00A8660F" w:rsidP="003E4EB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артикуляционного аппарата во время пения. Артикуляционные упражнения.  Выравнивание гласных при пении                    </w:t>
            </w: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A8660F" w:rsidRPr="0002327A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A8660F" w:rsidRPr="000E5EC4" w:rsidRDefault="00A8660F" w:rsidP="003E4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Твердая, мягкая и придыхательная атака звука. Упражнения на выработку рефлекторного певческого дыхания. Короткий и длинный вдох, экономный выдох. Увеличение длительности вокального выдоха.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певческого дыхания. Упражнения на дыхание, использование его в пении.                                 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A8660F" w:rsidP="00A8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A8660F" w:rsidRPr="000E5EC4" w:rsidRDefault="00A8660F" w:rsidP="00A8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Звукообразование»</w:t>
            </w:r>
          </w:p>
          <w:p w:rsidR="00A8660F" w:rsidRPr="00A8660F" w:rsidRDefault="00A8660F" w:rsidP="00A8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Голосообразование – рождение звука. Вибрация и дыхание – основа рождения звука. </w:t>
            </w:r>
          </w:p>
          <w:p w:rsidR="00A8660F" w:rsidRPr="00A8660F" w:rsidRDefault="00A8660F" w:rsidP="00A8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согласные. Фонетика речевых гласных, их пение.   Работа по выработки не </w:t>
            </w:r>
            <w:proofErr w:type="gramStart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форсированного</w:t>
            </w:r>
            <w:proofErr w:type="gramEnd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свободного </w:t>
            </w:r>
            <w:proofErr w:type="spellStart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8660F" w:rsidRPr="000E5EC4" w:rsidRDefault="00A8660F" w:rsidP="00A8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Грудной и головной регистры. Микст. Вокальный нос, </w:t>
            </w:r>
            <w:proofErr w:type="spellStart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субтон</w:t>
            </w:r>
            <w:proofErr w:type="spellEnd"/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тембр.  Положение гортани во время пение. Устойчивое звучание. </w:t>
            </w:r>
            <w:r w:rsidRPr="0002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A8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навыков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02327A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A8660F" w:rsidRPr="000E5EC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 w:rsidRPr="00023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«Гигиена голоса»</w:t>
            </w:r>
          </w:p>
          <w:p w:rsidR="00A8660F" w:rsidRPr="000E5EC4" w:rsidRDefault="00A8660F" w:rsidP="00023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голосовым аппаратом.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6" w:rsidRPr="002E10F6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1. «Вокальные навыки»</w:t>
            </w:r>
          </w:p>
          <w:p w:rsidR="00A8660F" w:rsidRPr="002E10F6" w:rsidRDefault="00A8660F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</w:t>
            </w:r>
            <w:r w:rsidR="002E1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</w:t>
            </w:r>
            <w:r w:rsidR="002E1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унисон. Унисонные упражнения. Умения слушать себя и подстраивать своё пение под звучание всего ансамбля.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 упражнений с сопровождением музыкального инструмента. «Цепное» дыхани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EC76B5" w:rsidRDefault="00A8660F" w:rsidP="00EC7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1. «Вокальные навыки».  </w:t>
            </w:r>
            <w:r w:rsidR="002E10F6" w:rsidRP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«Распевание и  Работа над песней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Текст, значение текста в песне.   Этапы создания сценического образа. Вокальные трудности в работе с песней и пути их устранения.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текстом: нахождение главного по смыслу слова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фразе; придумывание названия к каждому новому куплету песни, отражающего основной смысл содержания. Определение темы, идеи произведения. Определение главного события и конфликта произведения. Определение эмоциональных ударений. 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каноном. Работа над чистотой строя. </w:t>
            </w:r>
          </w:p>
        </w:tc>
      </w:tr>
      <w:tr w:rsidR="00A8660F" w:rsidRPr="000E5EC4" w:rsidTr="00A8660F">
        <w:trPr>
          <w:trHeight w:val="62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EC76B5" w:rsidRDefault="00A8660F" w:rsidP="003E4EB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66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</w:t>
            </w:r>
            <w:r w:rsid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здел 2. « Сценическая культура»                                                                                                                                                                                                           </w:t>
            </w:r>
            <w:r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Культура поведения на сцене»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Сцена, её условное деление на зоны. Поведение за кулисами, в зрительном зале, на сцене. Работа вокалиста перед выходом на сцену. Место и роль подготовки к выходу на сцену. Необходимость адаптации к ситуации публичного выступления. Этика сценической одежды и обуви. Сценический костюм. Психологическая подготовка. Физическая подготовка. Толерантное отношение к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концерте. Питьевой режим, режим отдыха. Подготовка голосового аппарата.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сценой, выход на сцену в репетиционном режиме.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EC76B5" w:rsidRDefault="002E10F6" w:rsidP="003E4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6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здел 2. « Сценическая культура»                                                                                                                                                                                                           </w:t>
            </w:r>
            <w:r w:rsidR="00A8660F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 : </w:t>
            </w:r>
            <w:r w:rsidR="00A8660F" w:rsidRP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«Подготовка к выступлению»</w:t>
            </w:r>
            <w:r w:rsidR="00EC7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A8660F"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Продукты питания перед выходом на сцену, питьевой режим. Подготовка концертного костюма. Распевания перед концертом.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0E5EC4" w:rsidRDefault="002E10F6" w:rsidP="003E4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здел 2. « Сценическая культура»                                                                                                                                                                                                           </w:t>
            </w:r>
            <w:r w:rsidR="00A8660F" w:rsidRP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 Приёмы психологического расслабления»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8660F"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660F" w:rsidRPr="000E5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сихологическо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                                                                                                                                                       </w:t>
            </w:r>
            <w:r w:rsidR="00A8660F"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EC76B5" w:rsidRDefault="00A8660F" w:rsidP="00A8660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="002E10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аздел 3. «Музыкальная культура»                                                                                                                                                                                                     </w:t>
            </w:r>
            <w:r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10F6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 Ставрополье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</w:t>
            </w:r>
            <w:r w:rsidRPr="002E1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6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Музыкальная культура Ставропольского края: истоки и традиции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Казачья культура.</w:t>
            </w:r>
          </w:p>
        </w:tc>
      </w:tr>
      <w:tr w:rsidR="00A8660F" w:rsidRPr="000E5EC4" w:rsidTr="00EC76B5">
        <w:trPr>
          <w:trHeight w:val="1065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EC76B5" w:rsidRDefault="00761EF4" w:rsidP="00A8660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1E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«Музыкальная культура»                                                                                                                                                                                                     Тема 2: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Симфонический оркестр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A8660F"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A8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инструментами симфонического оркестра. Их  названием и звучанием.</w:t>
            </w:r>
          </w:p>
        </w:tc>
      </w:tr>
      <w:tr w:rsidR="00A8660F" w:rsidRPr="000E5EC4" w:rsidTr="00EC76B5">
        <w:trPr>
          <w:trHeight w:val="1484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761EF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A8660F" w:rsidRPr="00761EF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8660F" w:rsidRPr="000E5EC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Микрофон. Его функции, устройство. Назначение микрофона. Правила пользования микрофоном. Техника безопасности в работе с микрофоном</w:t>
            </w:r>
          </w:p>
          <w:p w:rsidR="00A8660F" w:rsidRPr="00EC76B5" w:rsidRDefault="00A8660F" w:rsidP="00EC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работа с микрофоном во время исполнения песни.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761EF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A8660F" w:rsidRPr="00EC76B5" w:rsidRDefault="00A8660F" w:rsidP="003E4EB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1E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«Репетиции»                                                                                                                                                                                                                   </w:t>
            </w:r>
            <w:r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Репетиции перед концертом. Отработка на сцене репертуара.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761EF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A8660F" w:rsidRPr="000E5EC4" w:rsidRDefault="00EC76B5" w:rsidP="003E4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r w:rsidR="00A8660F" w:rsidRPr="00761E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ема: 3 «Участие в концертах и фестивалях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</w:t>
            </w:r>
            <w:r w:rsidR="00A8660F"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A8660F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 и фестивалях, разбор и анализ ошибок.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F" w:rsidRPr="00761EF4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A8660F" w:rsidRPr="00EC76B5" w:rsidRDefault="00A8660F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Тема: 4  « </w:t>
            </w:r>
            <w:r w:rsidRPr="00761EF4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Подготовка</w:t>
            </w:r>
            <w:r w:rsidR="00EC76B5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 и работа в студии звукозаписи»</w:t>
            </w:r>
          </w:p>
          <w:p w:rsidR="00A8660F" w:rsidRPr="00761EF4" w:rsidRDefault="00A8660F" w:rsidP="0076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студия звукозаписи. Работа со студийным микрофоном. Запись р</w:t>
            </w:r>
            <w:r w:rsidR="0076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</w:p>
        </w:tc>
      </w:tr>
      <w:tr w:rsidR="00A8660F" w:rsidRPr="000E5EC4" w:rsidTr="00EC76B5">
        <w:trPr>
          <w:trHeight w:val="34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Default="00A8660F" w:rsidP="003E4EBD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5. «Основы актёрского мастерства» </w:t>
            </w:r>
          </w:p>
          <w:p w:rsidR="00C41E54" w:rsidRDefault="00A8660F" w:rsidP="003E4EB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Тема: 1. «</w:t>
            </w:r>
            <w:r w:rsidRPr="00761EF4">
              <w:rPr>
                <w:rFonts w:ascii="Times New Roman" w:hAnsi="Times New Roman"/>
                <w:b/>
                <w:sz w:val="24"/>
                <w:szCs w:val="24"/>
              </w:rPr>
              <w:t>Перевоплощение»</w:t>
            </w:r>
          </w:p>
          <w:p w:rsidR="00A8660F" w:rsidRPr="00C41E54" w:rsidRDefault="00761EF4" w:rsidP="00C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1E54" w:rsidRPr="00C41E5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перевоплощения, раскрепощение. </w:t>
            </w:r>
            <w:r w:rsidR="00C41E54" w:rsidRPr="00C4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Сценическая вера - как необходимое условие актерского перевоплощения. </w:t>
            </w:r>
            <w:r w:rsidR="00C41E54" w:rsidRPr="00C41E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Убежденность актера. Воспитание сценической веры.</w:t>
            </w:r>
          </w:p>
        </w:tc>
      </w:tr>
      <w:tr w:rsidR="00A8660F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Default="00A8660F" w:rsidP="003E4EBD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6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5. «Основы актёрского мастерства»</w:t>
            </w:r>
          </w:p>
          <w:p w:rsidR="00C41E54" w:rsidRDefault="00A8660F" w:rsidP="003E4EB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6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Тема:2. </w:t>
            </w:r>
            <w:r w:rsidRPr="000E5E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761EF4">
              <w:rPr>
                <w:rFonts w:ascii="Times New Roman" w:hAnsi="Times New Roman"/>
                <w:b/>
                <w:i/>
                <w:sz w:val="24"/>
                <w:szCs w:val="24"/>
              </w:rPr>
              <w:t>Жесты, мимика - как важное средство выразительности»</w:t>
            </w:r>
          </w:p>
          <w:p w:rsidR="00A8660F" w:rsidRPr="00761EF4" w:rsidRDefault="00C41E54" w:rsidP="00C41E54">
            <w:pPr>
              <w:rPr>
                <w:rFonts w:ascii="Times New Roman" w:hAnsi="Times New Roman"/>
                <w:sz w:val="24"/>
                <w:szCs w:val="24"/>
              </w:rPr>
            </w:pPr>
            <w:r w:rsidRPr="00761EF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761EF4">
              <w:rPr>
                <w:rFonts w:ascii="Times New Roman" w:hAnsi="Times New Roman"/>
                <w:sz w:val="24"/>
                <w:szCs w:val="24"/>
              </w:rPr>
              <w:t xml:space="preserve"> Понятие жест, мимика.                                                                                                                                                                                                      </w:t>
            </w:r>
            <w:r w:rsidRPr="00761EF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Упражнения. Умение их применять в соответствии с характером исполняемой песни. Формирование умения чувствовать сцену.</w:t>
            </w:r>
          </w:p>
        </w:tc>
      </w:tr>
      <w:tr w:rsidR="00C41E5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Default="00C41E54" w:rsidP="00C4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«Ритмопластика».</w:t>
            </w:r>
          </w:p>
          <w:p w:rsidR="00761EF4" w:rsidRPr="00A8660F" w:rsidRDefault="00761EF4" w:rsidP="00C4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761E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Разучивание образных движений к песням»</w:t>
            </w:r>
          </w:p>
          <w:p w:rsidR="00C41E54" w:rsidRPr="00A8660F" w:rsidRDefault="00761EF4" w:rsidP="00C41E5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EF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E54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 танцевальных движений, для передачи образа песни;</w:t>
            </w:r>
          </w:p>
        </w:tc>
      </w:tr>
      <w:tr w:rsidR="00C41E5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61EF4"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– «Мониторинг компетентности </w:t>
            </w:r>
            <w:proofErr w:type="gramStart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C41E54" w:rsidRPr="00761EF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«Начальный мониторинг»</w:t>
            </w:r>
          </w:p>
          <w:p w:rsidR="00C41E54" w:rsidRPr="000E5EC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 Мониторинг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C41E54" w:rsidRPr="000E5EC4" w:rsidTr="0009496B">
        <w:trPr>
          <w:trHeight w:val="125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61EF4"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– «Мониторинг компетентности </w:t>
            </w:r>
            <w:proofErr w:type="gramStart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C41E54" w:rsidRPr="000E5EC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«Промежуточный мониторинг»</w:t>
            </w:r>
          </w:p>
          <w:p w:rsidR="00C41E54" w:rsidRPr="000E5EC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C41E54" w:rsidRPr="000E5EC4" w:rsidTr="00761EF4">
        <w:trPr>
          <w:trHeight w:val="1081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61EF4"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– «Мониторинг компетентности </w:t>
            </w:r>
            <w:proofErr w:type="gramStart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C41E54" w:rsidRPr="00761EF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«Итоговый мониторинг»</w:t>
            </w:r>
          </w:p>
          <w:p w:rsidR="00C41E54" w:rsidRPr="000E5EC4" w:rsidRDefault="00C41E54" w:rsidP="003E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 на ВТОРОМ году обучения: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основы правильного певческого дыхания и стремление применять его при исполнении музыкального произведения;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культурные особенности Ставропольского края;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Знать историю вокальных стилей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знаниями о сохранности голоса;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способы снятия психологических зажимов;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перед выходом на сцену и во время выступления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правильно дышать: делать небольшой спокойный вдох, не поднимая плеч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Петь короткие фразы на одном дыхании; в подвижных песнях делать быстрый вдох;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уверенно петь в различных музыкальных штрихах («пианино», «форте», «крещендо», «диминуэндо»).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не форсировать звук в режиме «громко»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вокальные украшения;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звукообразования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Петь выразительно, осмысленно свою партию.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танцевальные движения, для передачи образа песни; </w:t>
      </w:r>
    </w:p>
    <w:p w:rsidR="000E5EC4" w:rsidRDefault="000E5EC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двигаться под музыку, не бояться сцены. Ориентироваться на сцене</w:t>
      </w:r>
    </w:p>
    <w:p w:rsidR="00C41E54" w:rsidRDefault="00C41E5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традиции казачьей культуры.</w:t>
      </w:r>
    </w:p>
    <w:p w:rsidR="00C41E54" w:rsidRDefault="00C41E54" w:rsidP="000E5E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инструменты симфонического оркестра и их звучания.</w:t>
      </w:r>
    </w:p>
    <w:p w:rsidR="00C41E54" w:rsidRDefault="00C41E54" w:rsidP="000E5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387" w:rsidRDefault="00344387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74E1" w:rsidRDefault="007B74E1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08E2" w:rsidRPr="00C41E54" w:rsidRDefault="003C08E2" w:rsidP="000E5E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7B74E1" w:rsidRPr="007B74E1" w:rsidRDefault="007B74E1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B74E1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831"/>
        <w:gridCol w:w="1276"/>
        <w:gridCol w:w="1559"/>
        <w:gridCol w:w="1276"/>
        <w:gridCol w:w="2693"/>
      </w:tblGrid>
      <w:tr w:rsidR="00344387" w:rsidRPr="003C08E2" w:rsidTr="006A603E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344387" w:rsidRPr="003C08E2" w:rsidTr="006A603E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7: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работа над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44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«Анализ архивных выступлений студии»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344387" w:rsidRPr="003C08E2" w:rsidTr="0033004A">
        <w:trPr>
          <w:trHeight w:val="6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300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2: </w:t>
            </w:r>
            <w:r w:rsidR="0072094B"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094B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3004A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Стили в музыки</w:t>
            </w:r>
            <w:r w:rsidR="0072094B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эмоционального напряжения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Фольклор и тра</w:t>
            </w:r>
            <w:r w:rsidR="0072094B" w:rsidRPr="003C08E2">
              <w:rPr>
                <w:rFonts w:ascii="Times New Roman" w:hAnsi="Times New Roman" w:cs="Times New Roman"/>
                <w:sz w:val="24"/>
                <w:szCs w:val="24"/>
              </w:rPr>
              <w:t>диции народов Северного Кавказа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наблюдение 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565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5CAC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Детские композиторы песенники</w:t>
            </w:r>
            <w:r w:rsidR="0072094B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5F621D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5F621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терминология»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3C08E2" w:rsidRDefault="005F621D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344387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44387" w:rsidRPr="003C08E2" w:rsidTr="006A603E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5F621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 1. «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 xml:space="preserve">Театральные </w:t>
            </w:r>
            <w:r w:rsidR="005F621D" w:rsidRPr="003C08E2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4438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Тема:2.  «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Актёр»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образных движений к песням»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4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34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концерты</w:t>
            </w:r>
          </w:p>
        </w:tc>
      </w:tr>
      <w:tr w:rsidR="00344387" w:rsidRPr="003C08E2" w:rsidTr="006A603E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2:</w:t>
            </w:r>
            <w:r w:rsidRPr="003C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импровизация»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2094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761EF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344387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7" w:rsidRPr="003C08E2" w:rsidRDefault="00344387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5CAC" w:rsidRDefault="00565CAC" w:rsidP="007B7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Default="007B74E1" w:rsidP="007B7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7B7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7B7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E2" w:rsidRDefault="003C08E2" w:rsidP="007B7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CAC" w:rsidRDefault="00565CAC" w:rsidP="00330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330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плана 3 год обучения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2"/>
      </w:tblGrid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</w:t>
            </w:r>
            <w:r w:rsid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761EF4"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образовательной программой</w:t>
            </w:r>
            <w:r w:rsid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E5EC4" w:rsidRPr="000E5EC4" w:rsidRDefault="000E5EC4" w:rsidP="0076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Организация детей по возрасту в группы, проверка музыкально-слуховых данных, знакомство с расписанием, беседы о правилах поведения в </w:t>
            </w:r>
            <w:r w:rsidR="0076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0E5EC4" w:rsidRPr="000E5EC4" w:rsidTr="005F621D">
        <w:trPr>
          <w:trHeight w:val="1579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0E5EC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навыков. Формирование навыка ясного и чёткого произношения согласных, навыка активной работы артикуляционного аппарата. Вокальные украшения – совершенствование работы.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 Формирование гласных и согласных звуков в пении и речи. Закрепление навыка </w:t>
            </w:r>
            <w:proofErr w:type="spellStart"/>
            <w:r w:rsidR="005F621D">
              <w:rPr>
                <w:rFonts w:ascii="Times New Roman" w:hAnsi="Times New Roman"/>
                <w:sz w:val="24"/>
                <w:szCs w:val="24"/>
              </w:rPr>
              <w:t>резонирования</w:t>
            </w:r>
            <w:proofErr w:type="spellEnd"/>
            <w:r w:rsidR="005F621D">
              <w:rPr>
                <w:rFonts w:ascii="Times New Roman" w:hAnsi="Times New Roman"/>
                <w:sz w:val="24"/>
                <w:szCs w:val="24"/>
              </w:rPr>
              <w:t xml:space="preserve">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0E5EC4" w:rsidRPr="000E5EC4" w:rsidTr="00761EF4">
        <w:trPr>
          <w:trHeight w:val="488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0E5EC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фразах.  «Цепное» дыхание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0E5EC4" w:rsidRPr="00761EF4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761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певческого дыхания. Упражнения на дыхание, использование его в пении. Твердая, мягкая и придыхательная атака звука.</w:t>
            </w:r>
            <w:r w:rsidR="005F621D">
              <w:rPr>
                <w:rFonts w:ascii="Times New Roman" w:hAnsi="Times New Roman"/>
                <w:sz w:val="24"/>
                <w:szCs w:val="24"/>
              </w:rPr>
              <w:t xml:space="preserve"> Укрепление дыхательных функций в пении. Дыхательная гимнастика по Стрельниковой. Воспитание чувства «опоры» звука на дыхании в процессе пения. Специальные дыхательные упражнения (шумовые и озвученные).</w:t>
            </w:r>
          </w:p>
        </w:tc>
      </w:tr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6" w:rsidRPr="00A94946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0E5EC4" w:rsidRPr="00A94946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</w:t>
            </w: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«Гигиена голоса»</w:t>
            </w:r>
          </w:p>
          <w:p w:rsidR="000E5EC4" w:rsidRPr="000E5EC4" w:rsidRDefault="000E5EC4" w:rsidP="000E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6" w:rsidRPr="00A94946" w:rsidRDefault="000E5EC4" w:rsidP="000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1. «Вокальные навыки» </w:t>
            </w:r>
          </w:p>
          <w:p w:rsidR="000E5EC4" w:rsidRPr="00A94946" w:rsidRDefault="000E5EC4" w:rsidP="00A9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6</w:t>
            </w:r>
            <w:r w:rsidRP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A94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Унисонные упражнения. Умения слушать себя и подстраивать своё пение под звучание всего ансамбля. Пение упражнений с сопровождением музыкального инструмента. </w:t>
            </w:r>
            <w:proofErr w:type="spell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Элементарное </w:t>
            </w:r>
            <w:proofErr w:type="spell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трёхголосие</w:t>
            </w:r>
            <w:proofErr w:type="spellEnd"/>
          </w:p>
        </w:tc>
      </w:tr>
      <w:tr w:rsidR="000E5EC4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4" w:rsidRPr="00EC76B5" w:rsidRDefault="000E5EC4" w:rsidP="00EC7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1. «Вокальные навыки». </w:t>
            </w:r>
            <w:r w:rsid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="00A94946"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«Работа над песней»                                                                                                                                                                                                   </w:t>
            </w:r>
            <w:r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текстом: нахождение главного по смыслу слова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фразе; придумывание названия к каждому новому куплету песни, отражающего основной смысл содержания.</w:t>
            </w:r>
            <w:r w:rsidRPr="000E5EC4">
              <w:rPr>
                <w:rFonts w:ascii="Calibri" w:eastAsia="Calibri" w:hAnsi="Calibri" w:cs="Times New Roman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темы, идеи произведения. Определение главного события и конфликта произведения. Опре</w:t>
            </w:r>
            <w:r w:rsidR="00A9494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эмоциональных ударений.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Вокальные трудности в работе с песней и пути их устранения.</w:t>
            </w:r>
            <w:r w:rsidRPr="000E5EC4">
              <w:rPr>
                <w:rFonts w:ascii="Calibri" w:eastAsia="Calibri" w:hAnsi="Calibri" w:cs="Times New Roman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</w:t>
            </w:r>
            <w:proofErr w:type="spell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0E5EC4">
              <w:rPr>
                <w:rFonts w:ascii="Calibri" w:eastAsia="Calibri" w:hAnsi="Calibri" w:cs="Times New Roman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чистотой строя.</w:t>
            </w:r>
            <w:r w:rsidRPr="000E5EC4">
              <w:rPr>
                <w:rFonts w:ascii="Calibri" w:eastAsia="Calibri" w:hAnsi="Calibri" w:cs="Times New Roman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Этапы создания сценического образа. Запись в студии звукозаписи, самоанализ исполнения.</w:t>
            </w:r>
          </w:p>
        </w:tc>
      </w:tr>
      <w:tr w:rsidR="0033004A" w:rsidRPr="000E5EC4" w:rsidTr="00A94946">
        <w:trPr>
          <w:trHeight w:val="488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6" w:rsidRPr="00EC76B5" w:rsidRDefault="00565CAC" w:rsidP="003300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A94946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«Сценическая культура»                                                                                                                                                                                                        </w:t>
            </w:r>
            <w:r w:rsidR="0033004A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1: «Анализ архивных выступлений студии»</w:t>
            </w:r>
            <w:r w:rsidR="00EC7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33004A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33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выступлений, </w:t>
            </w:r>
            <w:r w:rsidR="00A9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A94946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A9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ошибок, пути их устранения.</w:t>
            </w:r>
          </w:p>
        </w:tc>
      </w:tr>
      <w:tr w:rsidR="0033004A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A" w:rsidRPr="00EC76B5" w:rsidRDefault="00A94946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2: «Сценическая культура»                                                                                                                                                                                                        </w:t>
            </w:r>
            <w:r w:rsidR="0033004A"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 «История вокальных стилей»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3004A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33004A" w:rsidRPr="007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вокальных стилей. Классическая музыка. </w:t>
            </w:r>
            <w:proofErr w:type="gramStart"/>
            <w:r w:rsidR="0033004A" w:rsidRPr="0072094B">
              <w:rPr>
                <w:rFonts w:ascii="Times New Roman" w:eastAsia="Calibri" w:hAnsi="Times New Roman" w:cs="Times New Roman"/>
                <w:sz w:val="24"/>
                <w:szCs w:val="24"/>
              </w:rPr>
              <w:t>Жанры вокального исполнения: романс, опера, авторская (бардовая) песня, блюз, рок-н-ролл, рок, джаз, романтизм, современная городская музыка, поп-музыка, эстрада, диско, фольклор.</w:t>
            </w:r>
            <w:proofErr w:type="gramEnd"/>
          </w:p>
        </w:tc>
      </w:tr>
      <w:tr w:rsidR="00CF2BA9" w:rsidRPr="000E5EC4" w:rsidTr="005F621D">
        <w:trPr>
          <w:trHeight w:val="488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Default="00A94946" w:rsidP="00CF2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2: «Сценическая культура»                                                                                                                                                                                                        </w:t>
            </w:r>
            <w:r w:rsidR="00CF2BA9"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</w:t>
            </w:r>
            <w:r w:rsidR="00CF2BA9" w:rsidRPr="00A94946">
              <w:rPr>
                <w:rFonts w:ascii="Times New Roman" w:hAnsi="Times New Roman"/>
                <w:b/>
                <w:i/>
                <w:sz w:val="24"/>
                <w:szCs w:val="24"/>
              </w:rPr>
              <w:t>Снятие психологического эмоционального напряжения</w:t>
            </w:r>
            <w:r w:rsidR="00CF2BA9" w:rsidRPr="00A949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CF2BA9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CF2BA9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BA9" w:rsidRPr="000E5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2BA9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Снятие психологического эмоционального напряжения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CF2BA9" w:rsidRPr="00A9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CF2BA9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</w:p>
        </w:tc>
      </w:tr>
      <w:tr w:rsidR="0033004A" w:rsidRPr="000E5EC4" w:rsidTr="00AB0E19">
        <w:trPr>
          <w:trHeight w:val="156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A" w:rsidRPr="00EC76B5" w:rsidRDefault="005F621D" w:rsidP="009E5B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Раздел:3  « </w:t>
            </w:r>
            <w:r w:rsidR="00AB0E19"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Музыкальная культура»                                                                                                                                                                                                     </w:t>
            </w:r>
            <w:r w:rsidR="0033004A"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565CAC"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33004A"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</w:t>
            </w:r>
            <w:r w:rsidR="0033004A" w:rsidRPr="00AB0E19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 и традиции народов Северного Кавказа</w:t>
            </w:r>
            <w:r w:rsidR="0033004A"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9E5B60" w:rsidRPr="00AB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9E5B60" w:rsidRPr="00AB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 народов Северного Кавказа. Связь музыкальной культуры с историей народов. </w:t>
            </w:r>
            <w:r w:rsidR="009E5B60" w:rsidRPr="00AB0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 осетин, чеченцев, лезгин, терских казаков</w:t>
            </w:r>
            <w:r w:rsidR="009E5B60" w:rsidRPr="00AB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выступлений. </w:t>
            </w:r>
          </w:p>
        </w:tc>
      </w:tr>
      <w:tr w:rsidR="0033004A" w:rsidRPr="000E5EC4" w:rsidTr="00565CAC">
        <w:trPr>
          <w:trHeight w:val="130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A" w:rsidRPr="009E5B60" w:rsidRDefault="00945144" w:rsidP="00565CAC">
            <w:pPr>
              <w:rPr>
                <w:rFonts w:ascii="Calibri" w:eastAsia="Calibri" w:hAnsi="Calibri" w:cs="Times New Roman"/>
              </w:rPr>
            </w:pPr>
            <w:r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Раздел:3  « Музыкальная культура»                                                                                                                                                                                                     </w:t>
            </w:r>
            <w:r w:rsidR="0033004A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565C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33004A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33004A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9E5B60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Детские к</w:t>
            </w:r>
            <w:r w:rsidR="0033004A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омпозиторы - песенники»</w:t>
            </w:r>
            <w:r w:rsidR="00EC76B5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E5B60"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творчеством </w:t>
            </w:r>
            <w:r w:rsidR="0056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композиторов: Д. </w:t>
            </w:r>
            <w:proofErr w:type="spellStart"/>
            <w:r w:rsidR="00565CAC">
              <w:rPr>
                <w:rFonts w:ascii="Times New Roman" w:eastAsia="Calibri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56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Рыбников, г. Гладков, Е. </w:t>
            </w:r>
            <w:proofErr w:type="spellStart"/>
            <w:r w:rsidR="00565CAC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565C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65CAC" w:rsidRPr="009E5B60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Ермолова, А. </w:t>
            </w:r>
            <w:proofErr w:type="spellStart"/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>Петряшевой</w:t>
            </w:r>
            <w:proofErr w:type="spellEnd"/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E5B60" w:rsidRPr="009E5B6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5B60" w:rsidRPr="009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B60" w:rsidRPr="009E5B60">
              <w:rPr>
                <w:rFonts w:ascii="Times New Roman" w:eastAsia="Calibri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>Осошник</w:t>
            </w:r>
            <w:proofErr w:type="spellEnd"/>
            <w:r w:rsidR="009E5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621D" w:rsidRPr="000E5EC4" w:rsidTr="00565CAC">
        <w:trPr>
          <w:trHeight w:val="130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EC76B5" w:rsidRDefault="00945144" w:rsidP="009E5B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Раздел:3  « Музыкальная культура»                                                                                                                                                                                                     </w:t>
            </w:r>
            <w:r w:rsidR="005F621D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4: « Музыкальная терминология»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F621D"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crescendo</w:t>
            </w:r>
            <w:proofErr w:type="spellEnd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diminuendo</w:t>
            </w:r>
            <w:proofErr w:type="spellEnd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1еgаtо, </w:t>
            </w:r>
            <w:proofErr w:type="spellStart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proofErr w:type="spellEnd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1еgаtо, </w:t>
            </w:r>
            <w:proofErr w:type="spellStart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staccato</w:t>
            </w:r>
            <w:proofErr w:type="spellEnd"/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621D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терминологией и исполнение вокальных фрагментов  в соответствии с терминами.</w:t>
            </w:r>
          </w:p>
        </w:tc>
      </w:tr>
      <w:tr w:rsidR="00565CAC" w:rsidRPr="000E5EC4" w:rsidTr="00945144">
        <w:trPr>
          <w:trHeight w:val="1295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C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565CAC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Правила пользования микрофоном. Техника безопасности в работе с микрофоном</w:t>
            </w:r>
          </w:p>
          <w:p w:rsidR="00565CAC" w:rsidRPr="00565CAC" w:rsidRDefault="00565CAC" w:rsidP="0056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работа с микрофоном во время исполнения песни.</w:t>
            </w:r>
          </w:p>
        </w:tc>
      </w:tr>
      <w:tr w:rsidR="00565CAC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C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565CAC" w:rsidRPr="00EC76B5" w:rsidRDefault="00565CAC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«Репетиции»                        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Репетиции перед концертом. Отработка на сцене репертуара.</w:t>
            </w:r>
          </w:p>
        </w:tc>
      </w:tr>
      <w:tr w:rsidR="00565CAC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C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565CAC" w:rsidRPr="00EC76B5" w:rsidRDefault="00EC76B5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</w:t>
            </w:r>
            <w:r w:rsidR="00565CAC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ма: 3 «Уч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астие в концертах и фестивалях»                                                                                                                                                                           </w:t>
            </w:r>
            <w:r w:rsidR="00565CAC"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565CAC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 и фестивалях, разбор и анализ ошибок.</w:t>
            </w:r>
          </w:p>
        </w:tc>
      </w:tr>
      <w:tr w:rsidR="00565CAC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C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4. – «Концертная  деятельность». </w:t>
            </w:r>
          </w:p>
          <w:p w:rsidR="00565CAC" w:rsidRPr="00EC76B5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4  « Подготовка</w:t>
            </w:r>
            <w:r w:rsidR="00EC76B5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и работа в студии звукозаписи»</w:t>
            </w:r>
          </w:p>
          <w:p w:rsidR="00565CAC" w:rsidRPr="00565CAC" w:rsidRDefault="00565CAC" w:rsidP="0056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студия звукозаписи. Работа со студийным микрофоном. Запись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</w:p>
        </w:tc>
      </w:tr>
      <w:tr w:rsidR="005F621D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D" w:rsidRPr="00945144" w:rsidRDefault="005F621D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« Основы актёрского мастерства»</w:t>
            </w:r>
          </w:p>
          <w:p w:rsidR="005F621D" w:rsidRPr="00945144" w:rsidRDefault="005F621D" w:rsidP="005F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Тема: 1</w:t>
            </w: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«Театральные игры»</w:t>
            </w:r>
          </w:p>
          <w:p w:rsidR="005F621D" w:rsidRDefault="005F621D" w:rsidP="005F621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1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на выражение различных эмоций: Этюды на выразительность жеста. Этюды и игры на выражение отдельных качеств характера и эмоций.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на развитие сценического внимания, находчивости, смелости, сообразительности.</w:t>
            </w:r>
          </w:p>
        </w:tc>
      </w:tr>
      <w:tr w:rsidR="005F621D" w:rsidRPr="000E5EC4" w:rsidTr="005F621D">
        <w:trPr>
          <w:trHeight w:val="1004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945144" w:rsidP="0094514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« Основы актёрского мастерства»</w:t>
            </w:r>
          </w:p>
          <w:p w:rsidR="005F621D" w:rsidRPr="00945144" w:rsidRDefault="005F621D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Тема:2.  «Актёр»</w:t>
            </w:r>
          </w:p>
          <w:p w:rsidR="005F621D" w:rsidRPr="005F621D" w:rsidRDefault="00945144" w:rsidP="005F62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принципами актерского мастерства системы К.С. Станиславского. Выполнение актёрской задачи: что я делаю? Зачем я делаю? Как я делаю?</w:t>
            </w:r>
            <w:r w:rsidR="005F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21D" w:rsidRPr="005F621D">
              <w:rPr>
                <w:rFonts w:ascii="Times New Roman" w:eastAsia="Calibri" w:hAnsi="Times New Roman" w:cs="Times New Roman"/>
                <w:sz w:val="24"/>
                <w:szCs w:val="24"/>
              </w:rPr>
              <w:t>Партнерские отношения на сцене.</w:t>
            </w:r>
          </w:p>
        </w:tc>
      </w:tr>
      <w:tr w:rsidR="00565CAC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6. «Ритмопластика</w:t>
            </w:r>
            <w:r w:rsidR="00945144"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  <w:p w:rsidR="00945144" w:rsidRPr="00EC76B5" w:rsidRDefault="0094514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1 « Разучивание образных движений к песням»</w:t>
            </w:r>
          </w:p>
          <w:p w:rsidR="00565CAC" w:rsidRPr="00A8660F" w:rsidRDefault="00945144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CAC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 танцевальных движений, для передачи образа песни;</w:t>
            </w:r>
          </w:p>
        </w:tc>
      </w:tr>
      <w:tr w:rsidR="00565CAC" w:rsidRPr="000E5EC4" w:rsidTr="0009496B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«Начальный мониторинг»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Практика: </w:t>
            </w:r>
            <w:r w:rsidRPr="0094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565CAC" w:rsidRPr="000E5EC4" w:rsidTr="00565CAC">
        <w:trPr>
          <w:trHeight w:val="77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«Промежуточный мониторинг»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компетенций, обучающихся на середину года. Корректировка индивидуальных маршрутов.</w:t>
            </w:r>
          </w:p>
        </w:tc>
      </w:tr>
      <w:tr w:rsidR="00565CAC" w:rsidRPr="000E5EC4" w:rsidTr="00565CAC">
        <w:trPr>
          <w:trHeight w:val="63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«Итоговый мониторинг»</w:t>
            </w:r>
          </w:p>
          <w:p w:rsidR="00565CAC" w:rsidRPr="000E5EC4" w:rsidRDefault="00565CAC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 на ТРЕТЬЕМ году обучения: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Знать: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и применять вокальное дыхание, владеть основами звукообразования.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основные правила вокальной орфоэпии.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историю вокального искусства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технику исполнения танцевальных шагов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перед выходом на сцену и во время выступлений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Иметь устойчивый интерес к вокальному искусству, стремление к вокально-творческому самовыражению (пение ансамблем, соло).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Соблюдать певческую установку;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Применять правильное вокальное дыхание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петь на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crescendo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diminuendo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, 1еgаtо,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non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1еgаtо,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staccato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, правильно распределять дыхание во фразе, уметь делать кульминацию во фразе, совершенствовать свой голос.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чёткой дикцией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звукообразования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Уметь чисто петь в унисон.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соло с аккомпанементом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чисто петь небольшие двухголосные произведения, удерживая свою партию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песни канителенного характера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перевоплощаться в заданный образ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двигаться под музыку, не бояться сцены, 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выполнять движения, используя заданный образ.</w:t>
      </w:r>
    </w:p>
    <w:p w:rsid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раскрепощения и снятия зажим</w:t>
      </w:r>
    </w:p>
    <w:p w:rsidR="00565CAC" w:rsidRDefault="00565CAC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творчество композиторов песенников:</w:t>
      </w:r>
      <w:r w:rsidRPr="00565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А. Рыбников, г. Гладков, 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Крылатов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E5B60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Ермолова,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Петряшевой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5B60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B60">
        <w:rPr>
          <w:rFonts w:ascii="Times New Roman" w:eastAsia="Calibri" w:hAnsi="Times New Roman" w:cs="Times New Roman"/>
          <w:sz w:val="24"/>
          <w:szCs w:val="24"/>
        </w:rPr>
        <w:t>Верижников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Осошник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CAC" w:rsidRPr="000E5EC4" w:rsidRDefault="00565CAC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 основы музыкальной культуру и  традиций народов Северного Кавказа.</w:t>
      </w:r>
    </w:p>
    <w:p w:rsidR="005F621D" w:rsidRDefault="005F621D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945144" w:rsidRDefault="00945144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945144" w:rsidRDefault="00945144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Default="007B74E1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945144" w:rsidRPr="000E5EC4" w:rsidRDefault="00945144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7B74E1" w:rsidRPr="007B74E1" w:rsidRDefault="007B74E1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74E1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831"/>
        <w:gridCol w:w="1276"/>
        <w:gridCol w:w="1559"/>
        <w:gridCol w:w="1276"/>
        <w:gridCol w:w="2693"/>
      </w:tblGrid>
      <w:tr w:rsidR="008D258B" w:rsidRPr="003C08E2" w:rsidTr="006A603E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8D258B" w:rsidRPr="003C08E2" w:rsidTr="006A603E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7: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работа над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«Анализ архивных выступлений студии»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CF2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CF2BA9"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психологического эмоционального 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CF2BA9">
        <w:trPr>
          <w:trHeight w:val="49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CF2BA9"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2BA9"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терминология»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CF2BA9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CF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Формирование эстрадного пения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9" w:rsidRPr="003C08E2" w:rsidRDefault="00CF2BA9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8D258B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258B" w:rsidRPr="003C08E2" w:rsidTr="006A603E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BF0421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="00BF0421"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.  «</w:t>
            </w:r>
            <w:r w:rsidR="00CF2BA9" w:rsidRPr="003C08E2"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BF042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BF042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258B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258B" w:rsidRPr="003C08E2" w:rsidTr="006A603E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образных движений к песням»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94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144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94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144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концерты</w:t>
            </w:r>
          </w:p>
        </w:tc>
      </w:tr>
      <w:tr w:rsidR="008D258B" w:rsidRPr="003C08E2" w:rsidTr="00CF2BA9">
        <w:trPr>
          <w:trHeight w:val="7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D258B" w:rsidRPr="003C08E2" w:rsidTr="00CF2BA9">
        <w:trPr>
          <w:trHeight w:val="72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D258B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B" w:rsidRPr="003C08E2" w:rsidRDefault="008D258B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258B" w:rsidRDefault="008D258B" w:rsidP="008D258B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258B" w:rsidRDefault="008D258B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6B5" w:rsidRDefault="00EC76B5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21D" w:rsidRPr="000E5EC4" w:rsidRDefault="005F621D" w:rsidP="005F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плана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год обучения</w:t>
      </w:r>
    </w:p>
    <w:p w:rsidR="005F621D" w:rsidRDefault="005F621D" w:rsidP="008D2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2"/>
      </w:tblGrid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Теория: Знакомство с образовательной программой</w:t>
            </w:r>
          </w:p>
          <w:p w:rsidR="006A603E" w:rsidRPr="000E5EC4" w:rsidRDefault="006A603E" w:rsidP="0094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детей по возрасту в группы, проверка музыкально-слуховых данных, знакомство с расписанием, беседы о правилах поведения в </w:t>
            </w:r>
            <w:r w:rsidR="0094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навыков. Формирование навыка ясного и чёткого произношения согласных, навыка активной работы артикуляционного аппарата. Вокальные украшения – совершенствование работы.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Слуховой контроль над звукообразованием. Совершенствование  ЗУН.</w:t>
            </w:r>
          </w:p>
        </w:tc>
      </w:tr>
      <w:tr w:rsidR="006A603E" w:rsidRPr="000E5EC4" w:rsidTr="006A603E">
        <w:trPr>
          <w:trHeight w:val="130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945144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3E">
              <w:rPr>
                <w:rFonts w:ascii="Times New Roman" w:hAnsi="Times New Roman"/>
                <w:sz w:val="24"/>
                <w:szCs w:val="24"/>
              </w:rPr>
              <w:t xml:space="preserve">Развитие артикуляционного аппарата. Формирование гласных и согласных звуков в пении и речи. Закрепление навыка </w:t>
            </w:r>
            <w:proofErr w:type="spellStart"/>
            <w:r w:rsidR="006A603E">
              <w:rPr>
                <w:rFonts w:ascii="Times New Roman" w:hAnsi="Times New Roman"/>
                <w:sz w:val="24"/>
                <w:szCs w:val="24"/>
              </w:rPr>
              <w:t>резонирования</w:t>
            </w:r>
            <w:proofErr w:type="spellEnd"/>
            <w:r w:rsidR="006A603E">
              <w:rPr>
                <w:rFonts w:ascii="Times New Roman" w:hAnsi="Times New Roman"/>
                <w:sz w:val="24"/>
                <w:szCs w:val="24"/>
              </w:rPr>
              <w:t xml:space="preserve">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Закрепление певческого дыхания. Упражнения на дыхание, использование его в пении. 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фразах.  «Цепное» дыхание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03E" w:rsidRPr="000E5EC4" w:rsidTr="00945144">
        <w:trPr>
          <w:trHeight w:val="772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«Гигиена голоса»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пении. Тренировкам диафрагмального дыхания. Знакомство    с дыхательной гимнастика А. Н. Стрельниковой, как способ сохранности здоровья и голосового аппарата.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1. «Вокальные навыки»</w:t>
            </w:r>
          </w:p>
          <w:p w:rsidR="006A603E" w:rsidRPr="00EC76B5" w:rsidRDefault="006A603E" w:rsidP="00EC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</w:t>
            </w:r>
            <w:r w:rsidR="00EC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Унисонные упражнения. Умения слушать себя и подстраивать своё пение под звучание всего ансамбля. Пение упражнений с сопровождением музыкального инструмента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 него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603E" w:rsidRPr="000E5EC4" w:rsidTr="00945144">
        <w:trPr>
          <w:trHeight w:val="3039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EC76B5" w:rsidRDefault="006A603E" w:rsidP="00EC7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1. «Вокальные навыки». </w:t>
            </w:r>
            <w:r w:rsidR="00945144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«Работа над песней»              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текстом: нахождение главного по смыслу слова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фразе; придумывание названия к каждому новому куплету песни, отражающего основной смысл содержания.</w:t>
            </w:r>
            <w:r w:rsidRPr="000E5EC4">
              <w:rPr>
                <w:rFonts w:ascii="Calibri" w:eastAsia="Calibri" w:hAnsi="Calibri" w:cs="Times New Roman"/>
              </w:rPr>
              <w:t xml:space="preserve">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темы, идеи произведения. Определение главного события и конфликта произведения. Опре</w:t>
            </w:r>
            <w:r w:rsidR="00945144">
              <w:rPr>
                <w:rFonts w:ascii="Times New Roman" w:eastAsia="Calibri" w:hAnsi="Times New Roman" w:cs="Times New Roman"/>
                <w:sz w:val="24"/>
                <w:szCs w:val="24"/>
              </w:rPr>
              <w:t>деление эмоциональных ударений.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5EC4">
              <w:rPr>
                <w:rFonts w:ascii="Times New Roman" w:hAnsi="Times New Roman"/>
                <w:sz w:val="24"/>
                <w:szCs w:val="24"/>
              </w:rPr>
              <w:t>Вокальные трудности в работе с песней и пути их устранения.</w:t>
            </w:r>
            <w:r w:rsidRPr="000E5EC4">
              <w:t xml:space="preserve"> </w:t>
            </w:r>
            <w:r w:rsidRPr="000E5EC4">
              <w:rPr>
                <w:rFonts w:ascii="Times New Roman" w:hAnsi="Times New Roman"/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</w:t>
            </w:r>
            <w:proofErr w:type="spellStart"/>
            <w:r w:rsidRPr="000E5EC4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0E5EC4">
              <w:t xml:space="preserve"> </w:t>
            </w:r>
            <w:r w:rsidRPr="000E5EC4">
              <w:rPr>
                <w:rFonts w:ascii="Times New Roman" w:hAnsi="Times New Roman"/>
                <w:sz w:val="24"/>
                <w:szCs w:val="24"/>
              </w:rPr>
              <w:t>Работа над чистотой строя.</w:t>
            </w:r>
            <w:r w:rsidRPr="000E5EC4">
              <w:t xml:space="preserve"> </w:t>
            </w:r>
            <w:r w:rsidRPr="000E5EC4">
              <w:rPr>
                <w:rFonts w:ascii="Times New Roman" w:hAnsi="Times New Roman"/>
                <w:sz w:val="24"/>
                <w:szCs w:val="24"/>
              </w:rPr>
              <w:t>Этапы создания сценического образа. Запись в студии звукозаписи, самоанализ исполнения.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певческих навыков. В</w:t>
            </w:r>
            <w:r w:rsidRPr="007651C6">
              <w:rPr>
                <w:rFonts w:ascii="Times New Roman" w:hAnsi="Times New Roman"/>
                <w:sz w:val="24"/>
                <w:szCs w:val="24"/>
              </w:rPr>
              <w:t>ариативность заданий при повторении упражнений за счет динамики, тембра, тональности, эмоциональной выразительности и т.п.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945144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 «Сценическая культура»                                                                                                                                                                                                                 </w:t>
            </w:r>
            <w:r w:rsidR="006A603E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«Анализ архивных выступлени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й студии»                                                                                                                                                                         </w:t>
            </w:r>
            <w:r w:rsidR="006A603E"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="006A603E" w:rsidRPr="00CF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выступлений, анализ ошибок, пути их устранения.</w:t>
            </w:r>
          </w:p>
        </w:tc>
      </w:tr>
      <w:tr w:rsidR="006A603E" w:rsidRPr="000E5EC4" w:rsidTr="00945144">
        <w:trPr>
          <w:trHeight w:val="63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EC76B5" w:rsidRDefault="00945144" w:rsidP="00EC76B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 «Сценическая культура»                                                                                                                                                                                                                 </w:t>
            </w:r>
            <w:r w:rsidR="006A603E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="006A603E"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Снятие психологического эмоционального напряжения</w:t>
            </w:r>
            <w:r w:rsidR="006A603E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6A603E"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6A603E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</w:p>
        </w:tc>
      </w:tr>
      <w:tr w:rsidR="006A603E" w:rsidRPr="006A603E" w:rsidTr="00EC76B5">
        <w:trPr>
          <w:trHeight w:val="1351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EC76B5" w:rsidRDefault="00945144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Раздел. «Музыкальная культура»                                                                                                                                                                                                        </w:t>
            </w:r>
            <w:r w:rsidR="006A603E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6A6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A603E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A603E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A603E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Музыкальная терминология»</w:t>
            </w:r>
            <w:r w:rsidR="00EC7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603E">
              <w:rPr>
                <w:rFonts w:ascii="Times New Roman" w:hAnsi="Times New Roman"/>
                <w:sz w:val="24"/>
                <w:szCs w:val="24"/>
              </w:rPr>
              <w:t>Тесситура, партитура, Деление на голоса, импровизация. Значение</w:t>
            </w:r>
            <w:r w:rsidR="006A6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603E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="006A603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energico</w:t>
            </w:r>
            <w:proofErr w:type="spellEnd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,</w:t>
            </w:r>
            <w:r w:rsidR="006A60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eroico</w:t>
            </w:r>
            <w:proofErr w:type="spellEnd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,</w:t>
            </w:r>
            <w:r w:rsidR="006A60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  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espressivo</w:t>
            </w:r>
            <w:proofErr w:type="spellEnd"/>
            <w:r w:rsidR="006A60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flebile</w:t>
            </w:r>
            <w:proofErr w:type="spellEnd"/>
            <w:r w:rsidR="006A603E">
              <w:rPr>
                <w:rFonts w:ascii="Times New Roman" w:hAnsi="Times New Roman"/>
                <w:sz w:val="24"/>
                <w:szCs w:val="24"/>
                <w:lang w:val="en-US"/>
              </w:rPr>
              <w:t> ,</w:t>
            </w:r>
            <w:r w:rsidR="006A6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grazioso,</w:t>
            </w:r>
            <w:r w:rsidR="006A6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risoluto</w:t>
            </w:r>
            <w:proofErr w:type="spellEnd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, </w:t>
            </w:r>
            <w:r w:rsidR="006A60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scherzoso</w:t>
            </w:r>
            <w:proofErr w:type="spellEnd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,</w:t>
            </w:r>
            <w:r w:rsidR="006A6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="006A603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r w:rsidR="006A603E" w:rsidRPr="00CF2B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6A603E" w:rsidRPr="000E5EC4" w:rsidTr="00617692">
        <w:trPr>
          <w:trHeight w:val="102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17692">
            <w:pPr>
              <w:rPr>
                <w:rFonts w:ascii="Times New Roman" w:hAnsi="Times New Roman"/>
                <w:sz w:val="24"/>
                <w:szCs w:val="24"/>
              </w:rPr>
            </w:pPr>
            <w:r w:rsidRPr="00617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5144"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Раздел. «Музыкальная культура»                                                                                                                                                                                                        </w:t>
            </w:r>
            <w:r w:rsidRPr="00CF2BA9">
              <w:rPr>
                <w:rFonts w:ascii="Times New Roman" w:hAnsi="Times New Roman"/>
                <w:b/>
                <w:i/>
                <w:sz w:val="24"/>
                <w:szCs w:val="24"/>
              </w:rPr>
              <w:t>Тема 2. «</w:t>
            </w: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эстрадного пения в России»</w:t>
            </w:r>
            <w:r w:rsidR="006176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45144" w:rsidRPr="009451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945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Народные истоки. Романс.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6A603E" w:rsidRPr="000E5EC4" w:rsidTr="00617692">
        <w:trPr>
          <w:trHeight w:val="121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равила пользования микрофоном. Техника безопасности в работе с микрофоном</w:t>
            </w:r>
          </w:p>
          <w:p w:rsidR="006A603E" w:rsidRPr="00565CAC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работа с микрофоном во время исполнения песни.</w:t>
            </w:r>
          </w:p>
        </w:tc>
      </w:tr>
      <w:tr w:rsidR="006A603E" w:rsidRPr="000E5EC4" w:rsidTr="00617692">
        <w:trPr>
          <w:trHeight w:val="922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617692" w:rsidRDefault="006A603E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«Репетиции»                                           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Репетиции перед концертом. Отработка на сцене репертуара.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617692" w:rsidRDefault="006A603E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 «Уч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астие в концертах и фестивалях»                                                                                                                                                                       </w:t>
            </w:r>
            <w:r w:rsidRPr="00945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Участие в конкурсах и фестивалях, разбор и анализ ошибок.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4  « Подготовка и работа в студии звукозаписи»</w:t>
            </w:r>
          </w:p>
          <w:p w:rsidR="006A603E" w:rsidRPr="00565CAC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студия звукозаписи. Работа со студийным микрофоном. Запись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</w:p>
        </w:tc>
      </w:tr>
      <w:tr w:rsidR="006A603E" w:rsidRPr="000E5EC4" w:rsidTr="00617692">
        <w:trPr>
          <w:trHeight w:val="119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945144" w:rsidRDefault="006A603E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Тема:2.  «Театральные игры»</w:t>
            </w:r>
          </w:p>
          <w:p w:rsidR="006A603E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1 «Театральные игры»</w:t>
            </w:r>
          </w:p>
          <w:p w:rsidR="006A603E" w:rsidRPr="00BF0421" w:rsidRDefault="006A603E" w:rsidP="006A603E"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выражение различных эмоций: Этюды на выразительность жеста. Этюды и игры на выражение отдельных качеств характера и эмоций. Игры на развитие внимания, воображения, памяти, наблюдательности.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</w:t>
            </w:r>
            <w:r w:rsidRPr="0094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Ритмопластика».</w:t>
            </w:r>
          </w:p>
          <w:p w:rsidR="00945144" w:rsidRPr="00A8660F" w:rsidRDefault="00945144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9451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Разучивание образных движений к песням»</w:t>
            </w:r>
          </w:p>
          <w:p w:rsidR="006A603E" w:rsidRPr="00A8660F" w:rsidRDefault="00945144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14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3E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 танцевальных движений, для передачи образа песни;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«Начальный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Практика: </w:t>
            </w:r>
            <w:r w:rsidRPr="0094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6A603E" w:rsidRPr="000E5EC4" w:rsidTr="006A603E">
        <w:trPr>
          <w:trHeight w:val="77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«Промежуточный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6A603E" w:rsidRPr="000E5EC4" w:rsidTr="006A603E">
        <w:trPr>
          <w:trHeight w:val="63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4" w:rsidRPr="0094514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«Итоговый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6A603E" w:rsidRDefault="006A603E" w:rsidP="00945144">
      <w:pPr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 на ЧЕТВЁРТОМ году обучения: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основные правила вокальной орфоэпии.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технику исполнения танцевальных шагов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перед выходом на сцену и во время выступления</w:t>
      </w:r>
    </w:p>
    <w:p w:rsidR="000E5EC4" w:rsidRPr="000E5EC4" w:rsidRDefault="000E5EC4" w:rsidP="000E5E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Уметь: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вокальным дыханием;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звукообразования;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Исполнять многоголосные произведения с использованием различных интервалов, умение вслушиваться в аккордовую партитуру и слышать ее различные голоса;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соло, передавать выразительно образ песни, сохранять его до конца выступления;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выстроить драматургию песни;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сочинять мелодию на заданный текст;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самостоятельно придумывать движения и образы;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правильно передвигаться в пространстве, сохраняя рисунки; </w:t>
      </w:r>
    </w:p>
    <w:p w:rsidR="000E5EC4" w:rsidRP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анализировать своё выступление и выступление товарищей, находить ошибки; </w:t>
      </w:r>
    </w:p>
    <w:p w:rsid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чисто петь небольшие двухголосные произведения, удерживая свою партию</w:t>
      </w:r>
    </w:p>
    <w:p w:rsidR="00BF0421" w:rsidRPr="000E5EC4" w:rsidRDefault="00BF0421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петь простейшее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трёхголосие</w:t>
      </w:r>
      <w:proofErr w:type="spellEnd"/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двигаться под музыку, не бояться сцены, 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выполнять движения, используя заданный образ.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раскрепощения и снятия зажимов.</w:t>
      </w:r>
    </w:p>
    <w:p w:rsidR="000E5EC4" w:rsidRDefault="000E5EC4" w:rsidP="000E5EC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приёмами снятия зажимов.</w:t>
      </w:r>
    </w:p>
    <w:p w:rsidR="005F621D" w:rsidRDefault="005F621D" w:rsidP="005F621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21D" w:rsidRDefault="005F621D" w:rsidP="005F621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21D" w:rsidRDefault="005F621D" w:rsidP="005F621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21D" w:rsidRDefault="005F621D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A61" w:rsidRDefault="00CF0A61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21D" w:rsidRDefault="005F621D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692" w:rsidRPr="000E5EC4" w:rsidRDefault="00617692" w:rsidP="00BF0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7B74E1" w:rsidRPr="007B74E1" w:rsidRDefault="007B74E1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B74E1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831"/>
        <w:gridCol w:w="1276"/>
        <w:gridCol w:w="1559"/>
        <w:gridCol w:w="1276"/>
        <w:gridCol w:w="2693"/>
      </w:tblGrid>
      <w:tr w:rsidR="00FE5370" w:rsidRPr="003C08E2" w:rsidTr="006A603E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FE5370" w:rsidRPr="003C08E2" w:rsidTr="006A603E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7: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работа над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CF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0A61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CF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CF0A61"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эмоционального напряжения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CF0A6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CF0A6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49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="006A603E" w:rsidRPr="003C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FE5370" w:rsidRPr="003C08E2" w:rsidTr="00CF0A61">
        <w:trPr>
          <w:trHeight w:val="50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FE5370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«</w:t>
            </w:r>
            <w:r w:rsidR="006A603E" w:rsidRPr="003C08E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CF0A6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CF0A6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CF0A61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FE5370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5370" w:rsidRPr="003C08E2" w:rsidTr="006A603E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3E" w:rsidRPr="003C08E2" w:rsidTr="006A603E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1 </w:t>
            </w:r>
            <w:r w:rsidR="00CF0A61" w:rsidRPr="003C08E2">
              <w:rPr>
                <w:rFonts w:ascii="Times New Roman" w:hAnsi="Times New Roman"/>
                <w:b/>
                <w:sz w:val="24"/>
                <w:szCs w:val="24"/>
              </w:rPr>
              <w:t>Театральная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A603E" w:rsidRPr="003C08E2" w:rsidTr="006A603E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hAnsi="Times New Roman"/>
                <w:b/>
                <w:bCs/>
                <w:sz w:val="24"/>
                <w:szCs w:val="24"/>
              </w:rPr>
              <w:t>Актер и его способности</w:t>
            </w:r>
          </w:p>
          <w:p w:rsidR="006A603E" w:rsidRPr="003C08E2" w:rsidRDefault="006A603E" w:rsidP="006A60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3E" w:rsidRPr="003C08E2" w:rsidTr="006A603E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3 </w:t>
            </w:r>
            <w:r w:rsidRPr="003C08E2">
              <w:rPr>
                <w:rFonts w:ascii="Times New Roman" w:hAnsi="Times New Roman"/>
                <w:b/>
                <w:sz w:val="24"/>
                <w:szCs w:val="24"/>
              </w:rPr>
              <w:t>Этюды.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8074F8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8074F8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3C08E2" w:rsidRDefault="006A603E" w:rsidP="006A6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E5370" w:rsidRPr="003C08E2" w:rsidTr="006A603E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образных движений к песням»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603E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603E"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концерты</w:t>
            </w:r>
          </w:p>
        </w:tc>
      </w:tr>
      <w:tr w:rsidR="00FE5370" w:rsidRPr="003C08E2" w:rsidTr="006A603E">
        <w:trPr>
          <w:trHeight w:val="7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FE5370" w:rsidRPr="003C08E2" w:rsidTr="006A603E">
        <w:trPr>
          <w:trHeight w:val="72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FE5370" w:rsidRPr="003C08E2" w:rsidTr="006A603E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0" w:rsidRPr="003C08E2" w:rsidRDefault="00FE5370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5370" w:rsidRDefault="00FE5370" w:rsidP="000E5EC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03E" w:rsidRDefault="006A603E" w:rsidP="000E5EC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A61" w:rsidRDefault="00CF0A61" w:rsidP="000E5EC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CF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1" w:rsidRDefault="00CF0A61" w:rsidP="007B7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  <w:r w:rsidR="007B74E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 5 год обучения </w:t>
      </w:r>
    </w:p>
    <w:p w:rsidR="007B74E1" w:rsidRPr="007B74E1" w:rsidRDefault="007B74E1" w:rsidP="007B7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2"/>
      </w:tblGrid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Теория: Знакомство с образовательной программой</w:t>
            </w:r>
          </w:p>
          <w:p w:rsidR="006A603E" w:rsidRPr="000E5EC4" w:rsidRDefault="006A603E" w:rsidP="0061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детей по возрасту в группы, проверка музыкально-слуховых данных, знакомство с расписанием, беседы о правилах поведения в</w:t>
            </w:r>
            <w:r w:rsidR="00EC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навыков. Формирование навыка ясного и чёткого произношения согласных, навыка активной работы артикуляционного аппарата. Вокальные украшения – совершенствование работы.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Слуховой контроль над звукообразованием. Совершенствование  ЗУН.</w:t>
            </w:r>
          </w:p>
        </w:tc>
      </w:tr>
      <w:tr w:rsidR="006A603E" w:rsidRPr="000E5EC4" w:rsidTr="006A603E">
        <w:trPr>
          <w:trHeight w:val="130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617692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3E">
              <w:rPr>
                <w:rFonts w:ascii="Times New Roman" w:hAnsi="Times New Roman"/>
                <w:sz w:val="24"/>
                <w:szCs w:val="24"/>
              </w:rPr>
              <w:t xml:space="preserve">Развитие артикуляционного аппарата. Формирование гласных и согласных звуков в пении и речи. Закрепление навыка </w:t>
            </w:r>
            <w:proofErr w:type="spellStart"/>
            <w:r w:rsidR="006A603E">
              <w:rPr>
                <w:rFonts w:ascii="Times New Roman" w:hAnsi="Times New Roman"/>
                <w:sz w:val="24"/>
                <w:szCs w:val="24"/>
              </w:rPr>
              <w:t>резонирования</w:t>
            </w:r>
            <w:proofErr w:type="spellEnd"/>
            <w:r w:rsidR="006A603E">
              <w:rPr>
                <w:rFonts w:ascii="Times New Roman" w:hAnsi="Times New Roman"/>
                <w:sz w:val="24"/>
                <w:szCs w:val="24"/>
              </w:rPr>
              <w:t xml:space="preserve">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певческого дыхания. Упражнения на дыхание, использование его в пении. 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фразах.  «Цепное» дыхание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03E" w:rsidRPr="000E5EC4" w:rsidTr="00617692">
        <w:trPr>
          <w:trHeight w:val="63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«Гигиена голоса»</w:t>
            </w:r>
          </w:p>
          <w:p w:rsidR="006A603E" w:rsidRPr="000E5EC4" w:rsidRDefault="006A603E" w:rsidP="006A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пении. Тренировкам диафрагмального дыхания. Знакомство    с дыхательной гимнастика А. Н. Стрельниковой, как способ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здоровья и голосового аппарата.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1. «Вокальные навыки» </w:t>
            </w:r>
          </w:p>
          <w:p w:rsidR="006A603E" w:rsidRPr="00EC76B5" w:rsidRDefault="006A603E" w:rsidP="00EC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 w:rsid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Унисонные упражнения. Умения слушать себя и подстраивать своё пение под звучание всего ансамбля. Пение упражнений с сопровождением музыкального инструмента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 него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603E" w:rsidRPr="000E5EC4" w:rsidTr="006A603E">
        <w:trPr>
          <w:trHeight w:val="295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«Вокальные навыки». </w:t>
            </w:r>
          </w:p>
          <w:p w:rsidR="006A603E" w:rsidRPr="00617692" w:rsidRDefault="006A603E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Тема: «Работа над песней»</w:t>
            </w:r>
          </w:p>
          <w:p w:rsidR="006A603E" w:rsidRPr="00617692" w:rsidRDefault="00CF0A61" w:rsidP="00617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Разучивание многоголосных произведений, с использованием различных интервалов, умение вслушиваться в аккордовую партитуру и слышать ее различные голоса, удерживая свою партию. «Цепное» дыхание. Работа с текстом: нахождение главного по смыслу слова </w:t>
            </w:r>
            <w:proofErr w:type="gramStart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фразе; придумывание названия к каждому новому куплету песни, отражающего основной смысл содержания. Определение темы, идеи произведения. Определение главного события и конфликта произведения. Опре</w:t>
            </w:r>
            <w:r w:rsidR="00617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эмоциональных </w:t>
            </w:r>
            <w:proofErr w:type="spellStart"/>
            <w:r w:rsidR="00617692">
              <w:rPr>
                <w:rFonts w:ascii="Times New Roman" w:eastAsia="Calibri" w:hAnsi="Times New Roman" w:cs="Times New Roman"/>
                <w:sz w:val="24"/>
                <w:szCs w:val="24"/>
              </w:rPr>
              <w:t>ударений</w:t>
            </w:r>
            <w:proofErr w:type="gramStart"/>
            <w:r w:rsidR="00617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окальные</w:t>
            </w:r>
            <w:proofErr w:type="spellEnd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трудности в работе с песней и пути их устранения. 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многоголосия. Работа над чистотой строя. Этапы создания сценического образа. Запись в студии звук</w:t>
            </w:r>
            <w:r w:rsidR="00617692">
              <w:rPr>
                <w:rFonts w:ascii="Times New Roman" w:eastAsia="Calibri" w:hAnsi="Times New Roman" w:cs="Times New Roman"/>
                <w:sz w:val="24"/>
                <w:szCs w:val="24"/>
              </w:rPr>
              <w:t>озаписи, самоанализ исполнения.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EC76B5" w:rsidRDefault="00CF0A61" w:rsidP="00EC76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аздел 2. «Сценическая культура»                                                                                                                                                                                                      </w:t>
            </w:r>
            <w:r w:rsidR="006A603E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A603E" w:rsidRPr="000E5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6A603E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603E"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6A603E"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Снятие психологического эмоционального напряжения</w:t>
            </w:r>
            <w:r w:rsidR="006A603E"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6A603E"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="006A603E"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  <w:r w:rsidRPr="00BF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0A61" w:rsidRPr="00EC76B5" w:rsidTr="008074F8">
        <w:trPr>
          <w:trHeight w:val="34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1" w:rsidRPr="00EC76B5" w:rsidRDefault="00CF0A61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«Музыкальная культура»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P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1: «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Музыкальная</w:t>
            </w:r>
            <w:r w:rsidRP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терминология</w:t>
            </w:r>
            <w:r w:rsidRP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 w:rsidRPr="00EC7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617692"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="00617692" w:rsidRPr="00EC7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617692" w:rsidRP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P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терминов</w:t>
            </w:r>
            <w:r w:rsidRP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lento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lento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largo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,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largo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adagio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grave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andante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andante</w:t>
            </w:r>
            <w:proofErr w:type="spellEnd"/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cantabile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moderato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allegretto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allegro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vivo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vivace</w:t>
            </w:r>
            <w:proofErr w:type="spellEnd"/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,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Presto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prestissimo</w:t>
            </w:r>
            <w:proofErr w:type="spellEnd"/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abbandono</w:t>
            </w:r>
            <w:proofErr w:type="spellEnd"/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,</w:t>
            </w:r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cantabile</w:t>
            </w:r>
            <w:r w:rsidR="008074F8" w:rsidRPr="00EC76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CF0A61" w:rsidRPr="000E5EC4" w:rsidTr="006A603E">
        <w:trPr>
          <w:trHeight w:val="34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1" w:rsidRPr="00EC76B5" w:rsidRDefault="00CF0A61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7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«Музыкальная культура»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 2. «Творчество»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617692" w:rsidRPr="00617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Практика</w:t>
            </w:r>
            <w:r w:rsidR="00617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A61">
              <w:rPr>
                <w:rFonts w:ascii="Times New Roman" w:hAnsi="Times New Roman"/>
                <w:sz w:val="24"/>
                <w:szCs w:val="24"/>
              </w:rPr>
              <w:t>Формирование умений исполнять импровизации. Сочинение мелодий на заданный и собственный  текст.</w:t>
            </w:r>
          </w:p>
        </w:tc>
      </w:tr>
      <w:tr w:rsidR="006A603E" w:rsidRPr="000E5EC4" w:rsidTr="006A603E">
        <w:trPr>
          <w:trHeight w:val="145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4. – «Концертная  деятельность». 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Правила пользования микрофоном. Техника безопасности в работе с микрофоном</w:t>
            </w:r>
          </w:p>
          <w:p w:rsidR="006A603E" w:rsidRPr="00565CAC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работа с микрофоном во время исполнения песни.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EC76B5" w:rsidRDefault="006A603E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«Репетиции»             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Репетиции перед концертом. Отработка на сцене репертуара.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EC76B5" w:rsidRDefault="006A603E" w:rsidP="006A60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 «Уч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астие в концертах и фестивалях»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 и фестивалях, разбор и анализ ошибок.</w:t>
            </w:r>
          </w:p>
        </w:tc>
      </w:tr>
      <w:tr w:rsidR="006A603E" w:rsidRPr="000E5EC4" w:rsidTr="00EC76B5">
        <w:trPr>
          <w:trHeight w:val="98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4  « Подготовка и работа в студии звукозаписи»</w:t>
            </w:r>
          </w:p>
          <w:p w:rsidR="006A603E" w:rsidRPr="00565CAC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студия звукозаписи. Работа со студийным микрофоном. Запись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</w:p>
        </w:tc>
      </w:tr>
      <w:tr w:rsidR="00CF0A61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1" w:rsidRPr="00617692" w:rsidRDefault="00CF0A61" w:rsidP="002E10F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61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: «Основы актёрского мастерства»</w:t>
            </w:r>
          </w:p>
          <w:p w:rsidR="00CF0A61" w:rsidRPr="00617692" w:rsidRDefault="00CF0A61" w:rsidP="002E10F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Тема: 1 Театральная культура</w:t>
            </w:r>
          </w:p>
          <w:p w:rsidR="00CF0A61" w:rsidRPr="00CF0A61" w:rsidRDefault="00617692" w:rsidP="006176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61" w:rsidRPr="00CF0A61">
              <w:rPr>
                <w:rFonts w:ascii="Times New Roman" w:hAnsi="Times New Roman"/>
                <w:sz w:val="24"/>
                <w:szCs w:val="24"/>
              </w:rPr>
              <w:t xml:space="preserve">Особенности и виды театрального искусства. Театр снаружи и изнутри. Этикет театра. Театральные термины. </w:t>
            </w:r>
          </w:p>
        </w:tc>
      </w:tr>
      <w:tr w:rsidR="00CF0A61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17692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: «Основы актёрского мастерства»</w:t>
            </w:r>
          </w:p>
          <w:p w:rsidR="00CF0A61" w:rsidRPr="00617692" w:rsidRDefault="00CF0A61" w:rsidP="002E10F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bCs/>
                <w:sz w:val="24"/>
                <w:szCs w:val="24"/>
              </w:rPr>
              <w:t>Тема: 2 Актер и его способности</w:t>
            </w:r>
          </w:p>
          <w:p w:rsidR="00CF0A61" w:rsidRPr="00CF0A61" w:rsidRDefault="00617692" w:rsidP="002E1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A61" w:rsidRPr="00CF0A6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и характерность.</w:t>
            </w:r>
          </w:p>
          <w:p w:rsidR="00CF0A61" w:rsidRPr="00CF0A61" w:rsidRDefault="00CF0A61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0A61">
              <w:rPr>
                <w:rFonts w:ascii="Times New Roman" w:eastAsiaTheme="minorHAnsi" w:hAnsi="Times New Roman"/>
                <w:sz w:val="24"/>
                <w:szCs w:val="24"/>
              </w:rPr>
              <w:t>Характерность внутренняя и внешняя. Роль характерности в творчестве актеров.</w:t>
            </w:r>
          </w:p>
        </w:tc>
      </w:tr>
      <w:tr w:rsidR="00CF0A61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17692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Раздел: «Основы актёрского мастерства»</w:t>
            </w:r>
          </w:p>
          <w:p w:rsidR="00CF0A61" w:rsidRPr="00CF0A61" w:rsidRDefault="00CF0A61" w:rsidP="002E10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3 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Этюды.</w:t>
            </w:r>
          </w:p>
          <w:p w:rsidR="00CF0A61" w:rsidRPr="00CF0A61" w:rsidRDefault="00617692" w:rsidP="002E10F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0A61" w:rsidRPr="00CF0A61">
              <w:rPr>
                <w:rFonts w:ascii="Times New Roman" w:hAnsi="Times New Roman"/>
                <w:bCs/>
                <w:sz w:val="24"/>
                <w:szCs w:val="24"/>
              </w:rPr>
              <w:t>Взаимодействие и общение.</w:t>
            </w:r>
          </w:p>
          <w:p w:rsidR="00CF0A61" w:rsidRPr="00617692" w:rsidRDefault="00CF0A61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sz w:val="24"/>
                <w:szCs w:val="24"/>
              </w:rPr>
              <w:t xml:space="preserve">Событие  в этюде. Сценическое общение.  Ориентировка. Общение и характер общения. </w:t>
            </w:r>
            <w:r w:rsidRPr="00CF0A61">
              <w:rPr>
                <w:rFonts w:ascii="Times New Roman" w:hAnsi="Times New Roman"/>
                <w:bCs/>
                <w:sz w:val="24"/>
                <w:szCs w:val="24"/>
              </w:rPr>
              <w:t xml:space="preserve">Массовый этюд. </w:t>
            </w:r>
            <w:r w:rsidRPr="00CF0A61"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 в массовом </w:t>
            </w:r>
            <w:r w:rsidRPr="00617692">
              <w:rPr>
                <w:rFonts w:ascii="Times New Roman" w:hAnsi="Times New Roman"/>
                <w:sz w:val="24"/>
                <w:szCs w:val="24"/>
              </w:rPr>
              <w:t>этюде. Конфликт. Взаимодействие. Мизансцена. Воплощение массового этюда.</w:t>
            </w:r>
          </w:p>
          <w:p w:rsidR="00617692" w:rsidRPr="00CF0A61" w:rsidRDefault="00617692" w:rsidP="002E10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Проигрывание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E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6. «Ритмопластика».</w:t>
            </w:r>
          </w:p>
          <w:p w:rsidR="00CF0A61" w:rsidRPr="00617692" w:rsidRDefault="00CF0A61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Тема: 1 « Разучивание образных движений к песням»</w:t>
            </w:r>
          </w:p>
          <w:p w:rsidR="006A603E" w:rsidRPr="00A8660F" w:rsidRDefault="00617692" w:rsidP="006A603E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3E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 танцевальных движений, для передачи образа песни;</w:t>
            </w:r>
          </w:p>
        </w:tc>
      </w:tr>
      <w:tr w:rsidR="006A603E" w:rsidRPr="000E5EC4" w:rsidTr="006A603E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«Начальный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Практика: </w:t>
            </w:r>
            <w:r w:rsidRPr="0061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6A603E" w:rsidRPr="000E5EC4" w:rsidTr="006A603E">
        <w:trPr>
          <w:trHeight w:val="77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«Промежуточный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компетенций, обучающихся на середину года. Корректировка индивидуальных маршрутов.</w:t>
            </w:r>
          </w:p>
        </w:tc>
      </w:tr>
      <w:tr w:rsidR="006A603E" w:rsidRPr="000E5EC4" w:rsidTr="006A603E">
        <w:trPr>
          <w:trHeight w:val="63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«Итоговый мониторинг»</w:t>
            </w:r>
          </w:p>
          <w:p w:rsidR="006A603E" w:rsidRPr="000E5EC4" w:rsidRDefault="006A603E" w:rsidP="006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 на ПЯТОМ году обучения: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Знать приёмы звукообразования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Знать и применять вокальное дыхание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основные правила вокальной орфоэпии.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историю вокального искусства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Знать технику исполнения танцевальных шагов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перед выходом на сцену и во время выступлений</w:t>
      </w:r>
    </w:p>
    <w:p w:rsidR="000E5EC4" w:rsidRPr="000E5EC4" w:rsidRDefault="000E5EC4" w:rsidP="000E5E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вокальным дыханием. Уметь петь на опоре.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 вокальной  деятельности 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Умение исполнять более сложные ритмические рисунки. 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петь под фонограмму с различным аккомпанементом, уметь владеть своим голосом 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Исполнять многоголосные произведения с использованием различных интервалов, умение вслушиваться в аккордовую партитуру и слышать ее различные голоса. 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соло, передавать выразительно образ песни, сохранять его до конца выступления;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«а капелла»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самостоятельно придумывать движения и образы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анализировать выступление профессиональных исполнителей.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двигаться под музыку, не бояться сцены, </w:t>
      </w:r>
    </w:p>
    <w:p w:rsid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раскрепощения и снятия зажимов</w:t>
      </w:r>
    </w:p>
    <w:p w:rsidR="00CF0A61" w:rsidRPr="00CF0A61" w:rsidRDefault="00CF0A61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терминов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пении</w:t>
      </w:r>
      <w:r w:rsidRPr="00CF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lento,lento,largo</w:t>
      </w:r>
      <w:proofErr w:type="spellEnd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,largo adagio, grave , andante </w:t>
      </w:r>
      <w:proofErr w:type="spellStart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andante</w:t>
      </w:r>
      <w:proofErr w:type="spellEnd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cantabile, , moderato, allegretto, allegro, vivo, </w:t>
      </w:r>
      <w:proofErr w:type="spellStart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vivace</w:t>
      </w:r>
      <w:proofErr w:type="spellEnd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,Presto, </w:t>
      </w:r>
      <w:proofErr w:type="spellStart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prestissimo</w:t>
      </w:r>
      <w:proofErr w:type="spellEnd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abbandono</w:t>
      </w:r>
      <w:proofErr w:type="spellEnd"/>
      <w:r w:rsidRPr="00CF0A6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,cantabile</w:t>
      </w:r>
      <w:r w:rsidR="008074F8" w:rsidRPr="008074F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.</w:t>
      </w:r>
    </w:p>
    <w:p w:rsidR="000E5EC4" w:rsidRPr="00CF0A61" w:rsidRDefault="000E5EC4" w:rsidP="000E5E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5EC4" w:rsidRPr="00CF0A61" w:rsidRDefault="000E5EC4" w:rsidP="000E5E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5EC4" w:rsidRDefault="000E5EC4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8074F8" w:rsidRDefault="008074F8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Default="007B74E1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Default="007B74E1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Default="007B74E1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Default="007B74E1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8074F8" w:rsidRPr="008074F8" w:rsidRDefault="008074F8" w:rsidP="000E5EC4">
      <w:pPr>
        <w:rPr>
          <w:rFonts w:ascii="Times New Roman" w:eastAsia="Calibri" w:hAnsi="Times New Roman" w:cs="Times New Roman"/>
          <w:sz w:val="24"/>
          <w:szCs w:val="24"/>
        </w:rPr>
      </w:pP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lastRenderedPageBreak/>
        <w:t>Учебн</w:t>
      </w:r>
      <w:proofErr w:type="gramStart"/>
      <w:r w:rsidRPr="007B74E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B74E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7B74E1" w:rsidRPr="007B74E1" w:rsidRDefault="007B74E1" w:rsidP="00154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B74E1">
        <w:rPr>
          <w:rFonts w:ascii="Times New Roman" w:hAnsi="Times New Roman"/>
          <w:b/>
          <w:sz w:val="24"/>
          <w:szCs w:val="24"/>
        </w:rPr>
        <w:t>образовательной программы «Хрустальные голоса»</w:t>
      </w:r>
    </w:p>
    <w:p w:rsidR="007B74E1" w:rsidRPr="007B74E1" w:rsidRDefault="007B74E1" w:rsidP="007B74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B74E1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6831"/>
        <w:gridCol w:w="1276"/>
        <w:gridCol w:w="1559"/>
        <w:gridCol w:w="1276"/>
        <w:gridCol w:w="2693"/>
      </w:tblGrid>
      <w:tr w:rsidR="008074F8" w:rsidRPr="003C08E2" w:rsidTr="002E10F6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8074F8" w:rsidRPr="003C08E2" w:rsidTr="002E10F6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«Вокальные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4: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5: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6: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7: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«Распевание и работа над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– «Сценическая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эмоционального напряжения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– «Музыкальная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49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1: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3C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074F8" w:rsidRPr="003C08E2" w:rsidTr="002E10F6">
        <w:trPr>
          <w:trHeight w:val="50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«</w:t>
            </w:r>
            <w:r w:rsidRPr="003C08E2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«Концертная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«Репетиции»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концертах и фестивалях»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8074F8" w:rsidRPr="003C08E2" w:rsidTr="002E10F6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4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работа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74F8" w:rsidRPr="003C08E2" w:rsidTr="002E10F6">
        <w:trPr>
          <w:trHeight w:val="4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«Основы актёрского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 1</w:t>
            </w:r>
            <w:r w:rsidRPr="003C08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Театральная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74F8" w:rsidRPr="003C08E2" w:rsidTr="002E10F6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8E2">
              <w:rPr>
                <w:rFonts w:ascii="Times New Roman" w:hAnsi="Times New Roman"/>
                <w:b/>
                <w:i/>
                <w:sz w:val="24"/>
                <w:szCs w:val="24"/>
              </w:rPr>
              <w:t>Тема: 3</w:t>
            </w:r>
            <w:r w:rsidRPr="003C08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08E2">
              <w:rPr>
                <w:rFonts w:ascii="Times New Roman" w:hAnsi="Times New Roman"/>
                <w:sz w:val="24"/>
                <w:szCs w:val="24"/>
              </w:rPr>
              <w:t>Этюды.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6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 – «Ритмопластика»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74F8" w:rsidRPr="003C08E2" w:rsidTr="002E10F6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1 </w:t>
            </w: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C08E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образных движений к песням»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концерты</w:t>
            </w:r>
          </w:p>
        </w:tc>
      </w:tr>
      <w:tr w:rsidR="008074F8" w:rsidRPr="003C08E2" w:rsidTr="002E10F6">
        <w:trPr>
          <w:trHeight w:val="7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– 7  «Мониторинг компетентности </w:t>
            </w:r>
            <w:proofErr w:type="gramStart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C0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2: «Промежуточный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074F8" w:rsidRPr="003C08E2" w:rsidTr="002E10F6">
        <w:trPr>
          <w:trHeight w:val="72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3: «Итоговый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8074F8" w:rsidRPr="003C08E2" w:rsidTr="002E10F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3C08E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4"/>
    </w:tbl>
    <w:p w:rsidR="008074F8" w:rsidRDefault="008074F8" w:rsidP="000E5E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4F8" w:rsidRDefault="008074F8" w:rsidP="007B7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4F8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7B74E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 6 год обучения </w:t>
      </w:r>
    </w:p>
    <w:p w:rsidR="007B74E1" w:rsidRPr="008074F8" w:rsidRDefault="007B74E1" w:rsidP="007B7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2"/>
      </w:tblGrid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Теория: Знакомство с образовательной программой</w:t>
            </w:r>
          </w:p>
          <w:p w:rsidR="008074F8" w:rsidRPr="000E5EC4" w:rsidRDefault="008074F8" w:rsidP="0080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детей по возрасту в группы, проверка музыкально-слуховых данных, знакомство с расписанием, беседы о правилах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74F8" w:rsidRPr="000E5EC4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навыков. Формирование навыка ясного и чёткого произношения согласных, навыка активной работы артикуляционного аппарата. Вокальные украшения – совершенствование работы.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Слуховой контроль над звукообразованием. Совершенствование  ЗУН.</w:t>
            </w:r>
          </w:p>
        </w:tc>
      </w:tr>
      <w:tr w:rsidR="008074F8" w:rsidRPr="000E5EC4" w:rsidTr="002E10F6">
        <w:trPr>
          <w:trHeight w:val="130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1. «Вокальные навыки» 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8074F8" w:rsidRPr="000E5EC4" w:rsidRDefault="00617692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F8">
              <w:rPr>
                <w:rFonts w:ascii="Times New Roman" w:hAnsi="Times New Roman"/>
                <w:sz w:val="24"/>
                <w:szCs w:val="24"/>
              </w:rPr>
              <w:t xml:space="preserve">Развитие артикуляционного аппарата. Формирование гласных и согласных звуков в пении и речи. Закрепление навыка </w:t>
            </w:r>
            <w:proofErr w:type="spellStart"/>
            <w:r w:rsidR="008074F8">
              <w:rPr>
                <w:rFonts w:ascii="Times New Roman" w:hAnsi="Times New Roman"/>
                <w:sz w:val="24"/>
                <w:szCs w:val="24"/>
              </w:rPr>
              <w:t>резонирования</w:t>
            </w:r>
            <w:proofErr w:type="spellEnd"/>
            <w:r w:rsidR="008074F8">
              <w:rPr>
                <w:rFonts w:ascii="Times New Roman" w:hAnsi="Times New Roman"/>
                <w:sz w:val="24"/>
                <w:szCs w:val="24"/>
              </w:rPr>
              <w:t xml:space="preserve">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8074F8" w:rsidRPr="000E5EC4" w:rsidTr="00617692">
        <w:trPr>
          <w:trHeight w:val="1785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«Вокальные навыки»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8074F8" w:rsidRPr="000E5EC4" w:rsidRDefault="008074F8" w:rsidP="0080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певческого дыхания. Упражнения на дыхание, использование его в пении. </w:t>
            </w:r>
            <w:r w:rsidRPr="00BF042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выработку рефлекторного певческого дыхания. Короткий и длинный вдох, экономный выдох. Отработка дыхания на длинных фразах.  </w:t>
            </w:r>
          </w:p>
        </w:tc>
      </w:tr>
      <w:tr w:rsidR="008074F8" w:rsidRPr="000E5EC4" w:rsidTr="008074F8">
        <w:trPr>
          <w:trHeight w:val="63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«Гигиена голоса»</w:t>
            </w:r>
          </w:p>
          <w:p w:rsidR="008074F8" w:rsidRPr="000E5EC4" w:rsidRDefault="008074F8" w:rsidP="002E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режим. Повторение и закрепление знаний о </w:t>
            </w:r>
            <w:proofErr w:type="gramStart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пении. Тренировкам диафрагмального дыхания. Знакомство    с дыхательной гимнастика А. Н. Стрельниковой, как способ сохранности здоровья и голосового аппарата.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навыков.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«Вокальные навыки» </w:t>
            </w:r>
          </w:p>
          <w:p w:rsidR="008074F8" w:rsidRPr="00EC76B5" w:rsidRDefault="008074F8" w:rsidP="00EC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 w:rsidR="00EC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«Унисон»    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 упражнений с сопровождением музыкального инструмента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 него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навыков. </w:t>
            </w:r>
          </w:p>
        </w:tc>
      </w:tr>
      <w:tr w:rsidR="008074F8" w:rsidRPr="000E5EC4" w:rsidTr="00EC76B5">
        <w:trPr>
          <w:trHeight w:val="2898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EC76B5" w:rsidRDefault="008074F8" w:rsidP="00EC7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1. «Вокальные навыки». 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«Работа над песней»  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многоголосных произведений, с использованием различных интервалов, умение вслушиваться в аккордовую партитуру и слышать ее различные голоса, удерживая свою партию. «Цепное» дыхание. Работа с текстом: нахождение главного по смыслу слова </w:t>
            </w:r>
            <w:proofErr w:type="gramStart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фразе; придумывание названия к каждому новому куплету песни, отражающего основной смысл содержания. Определение темы, идеи произведения. Определение главного события и конфликта произведения. Определение эмоциональных ударений.</w:t>
            </w:r>
          </w:p>
          <w:p w:rsidR="008074F8" w:rsidRPr="00EC76B5" w:rsidRDefault="008074F8" w:rsidP="00EC7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Вокальные трудности в работе с песней и пути их устранения. 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многоголосия. Работа над чистотой строя. Этапы создания сценического образа. Запись в студии звук</w:t>
            </w:r>
            <w:r w:rsidR="00EC76B5">
              <w:rPr>
                <w:rFonts w:ascii="Times New Roman" w:eastAsia="Calibri" w:hAnsi="Times New Roman" w:cs="Times New Roman"/>
                <w:sz w:val="24"/>
                <w:szCs w:val="24"/>
              </w:rPr>
              <w:t>озаписи, самоанализ исполнения.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EC76B5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аздел 2. «Сценическая культура» 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1: «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Снятие психологического эмоционального напряжения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 создание положительного эмоционального настроения и атмосферы принятия каждого; формирование общности, сплочённости, адекватной самооценки; развивать умение определять настроение по схеме, мимике, жестам.</w:t>
            </w:r>
            <w:r w:rsidRPr="00BF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4F8" w:rsidRPr="006A603E" w:rsidTr="002E10F6">
        <w:trPr>
          <w:trHeight w:val="34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«Музыкальная культура»</w:t>
            </w:r>
          </w:p>
          <w:p w:rsidR="008074F8" w:rsidRPr="00617692" w:rsidRDefault="008074F8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1: «Музыкальная терминология» </w:t>
            </w:r>
          </w:p>
          <w:p w:rsidR="008074F8" w:rsidRPr="00CF0A61" w:rsidRDefault="00617692" w:rsidP="002E10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  <w:r w:rsidRPr="00617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74F8"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8074F8" w:rsidRPr="00CF0A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4F8" w:rsidRPr="00CF0A61">
              <w:rPr>
                <w:rFonts w:ascii="Times New Roman" w:eastAsia="Calibri" w:hAnsi="Times New Roman" w:cs="Times New Roman"/>
                <w:sz w:val="24"/>
                <w:szCs w:val="24"/>
              </w:rPr>
              <w:t>терминов</w:t>
            </w:r>
            <w:r w:rsidR="008074F8" w:rsidRPr="00CF0A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lento,lento,largo</w:t>
            </w:r>
            <w:proofErr w:type="spellEnd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,largo adagio, grave , andante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andante</w:t>
            </w:r>
            <w:proofErr w:type="spellEnd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cantabile, , moderato, allegretto, allegro, vivo,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vivace</w:t>
            </w:r>
            <w:proofErr w:type="spellEnd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,Presto,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prestissimo</w:t>
            </w:r>
            <w:proofErr w:type="spellEnd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abbandono</w:t>
            </w:r>
            <w:proofErr w:type="spellEnd"/>
            <w:r w:rsidR="008074F8" w:rsidRPr="00CF0A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,cantabile</w:t>
            </w:r>
            <w:r w:rsidR="008074F8" w:rsidRPr="008074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.</w:t>
            </w:r>
            <w:r w:rsidR="008074F8" w:rsidRPr="008074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4F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="008074F8" w:rsidRPr="00617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4F8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  <w:r w:rsidR="008074F8" w:rsidRPr="00617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074F8" w:rsidRPr="000E5EC4" w:rsidTr="002E10F6">
        <w:trPr>
          <w:trHeight w:val="34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EC76B5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0A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«Музыкальная культура»</w:t>
            </w:r>
            <w:r w:rsid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 2. «Творчество»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617692" w:rsidRPr="006176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61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A61">
              <w:rPr>
                <w:rFonts w:ascii="Times New Roman" w:hAnsi="Times New Roman"/>
                <w:sz w:val="24"/>
                <w:szCs w:val="24"/>
              </w:rPr>
              <w:t>Формирование умений исполнять импровизации. Сочинение мелодий на заданный и собственный  текст.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навыков.</w:t>
            </w:r>
          </w:p>
        </w:tc>
      </w:tr>
      <w:tr w:rsidR="008074F8" w:rsidRPr="000E5EC4" w:rsidTr="002E10F6">
        <w:trPr>
          <w:trHeight w:val="145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1 «Работа с микрофоном»</w:t>
            </w: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  <w:proofErr w:type="gramStart"/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1769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Правила пользования микрофоном. Техника безопасности в работе с микрофоном</w:t>
            </w:r>
          </w:p>
          <w:p w:rsidR="008074F8" w:rsidRPr="00565CAC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работа с микрофоном во время исполнения песни.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4. – «Концертная  деятельность». </w:t>
            </w:r>
          </w:p>
          <w:p w:rsidR="008074F8" w:rsidRPr="00EC76B5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2 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«Репетиции»                               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>: Репетиции перед концертом. Отработка на сцене репертуара.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8074F8" w:rsidRPr="00EC76B5" w:rsidRDefault="008074F8" w:rsidP="002E10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3 «Уч</w:t>
            </w:r>
            <w:r w:rsidR="00EC7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астие в концертах и фестивалях»                                                                                                                                                                            </w:t>
            </w:r>
            <w:r w:rsidRPr="00617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0E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 и фестивалях, разбор и анализ ошибок.</w:t>
            </w:r>
          </w:p>
        </w:tc>
      </w:tr>
      <w:tr w:rsidR="008074F8" w:rsidRPr="000E5EC4" w:rsidTr="00EC76B5">
        <w:trPr>
          <w:trHeight w:val="924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4. – «Концертная  деятельность». </w:t>
            </w:r>
          </w:p>
          <w:p w:rsidR="008074F8" w:rsidRPr="00617692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Тема: 4  « Подготовка и работа в студии звукозаписи»</w:t>
            </w:r>
          </w:p>
          <w:p w:rsidR="008074F8" w:rsidRPr="00565CAC" w:rsidRDefault="008074F8" w:rsidP="0080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студийным микрофоном. Запись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епертуара. Подготовка к записи.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617692" w:rsidRDefault="008074F8" w:rsidP="002E10F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61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: «Основы актёрского мастерства»</w:t>
            </w:r>
          </w:p>
          <w:p w:rsidR="008074F8" w:rsidRPr="00617692" w:rsidRDefault="008074F8" w:rsidP="002E10F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Тема: 1 Театральная культура</w:t>
            </w:r>
          </w:p>
          <w:p w:rsidR="008074F8" w:rsidRPr="00CF0A61" w:rsidRDefault="00617692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F8" w:rsidRPr="00CF0A61">
              <w:rPr>
                <w:rFonts w:ascii="Times New Roman" w:hAnsi="Times New Roman"/>
                <w:sz w:val="24"/>
                <w:szCs w:val="24"/>
              </w:rPr>
              <w:t>Особенности и виды театрального искусства. Театр снаружи и изнутри. Этикет театра. Театральные термины. Экскурсии в театры, театральные музеи.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2" w:rsidRPr="00617692" w:rsidRDefault="00617692" w:rsidP="006176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617692">
              <w:rPr>
                <w:rFonts w:ascii="Times New Roman" w:hAnsi="Times New Roman"/>
                <w:b/>
                <w:i/>
                <w:sz w:val="24"/>
                <w:szCs w:val="24"/>
              </w:rPr>
              <w:t>: «Основы актёрского мастерства»</w:t>
            </w:r>
          </w:p>
          <w:p w:rsidR="008074F8" w:rsidRPr="00CF0A61" w:rsidRDefault="008074F8" w:rsidP="002E10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F351A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F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F0A61">
              <w:rPr>
                <w:rFonts w:ascii="Times New Roman" w:hAnsi="Times New Roman"/>
                <w:b/>
                <w:sz w:val="24"/>
                <w:szCs w:val="24"/>
              </w:rPr>
              <w:t>Этюды</w:t>
            </w:r>
            <w:r w:rsidR="00F351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F0A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74F8" w:rsidRPr="00CF0A61" w:rsidRDefault="00F351AA" w:rsidP="002E10F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1A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74F8" w:rsidRPr="00CF0A61">
              <w:rPr>
                <w:rFonts w:ascii="Times New Roman" w:hAnsi="Times New Roman"/>
                <w:bCs/>
                <w:sz w:val="24"/>
                <w:szCs w:val="24"/>
              </w:rPr>
              <w:t>Взаимодействие и общение.</w:t>
            </w:r>
          </w:p>
          <w:p w:rsidR="00F351AA" w:rsidRDefault="008074F8" w:rsidP="002E10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sz w:val="24"/>
                <w:szCs w:val="24"/>
              </w:rPr>
              <w:t xml:space="preserve">Событие  в этюде. Сценическое общение.  Ориентировка. Общение и характер общения. </w:t>
            </w:r>
            <w:r w:rsidRPr="00CF0A61">
              <w:rPr>
                <w:rFonts w:ascii="Times New Roman" w:hAnsi="Times New Roman"/>
                <w:bCs/>
                <w:sz w:val="24"/>
                <w:szCs w:val="24"/>
              </w:rPr>
              <w:t xml:space="preserve">Массовый этюд. </w:t>
            </w:r>
            <w:r w:rsidRPr="00CF0A61">
              <w:rPr>
                <w:rFonts w:ascii="Times New Roman" w:hAnsi="Times New Roman"/>
                <w:sz w:val="24"/>
                <w:szCs w:val="24"/>
              </w:rPr>
              <w:t>Предлагаемые обстоятельства в массовом этюде. Конфликт. Взаимодействие. Мизансцена.</w:t>
            </w:r>
          </w:p>
          <w:p w:rsidR="008074F8" w:rsidRPr="00CF0A61" w:rsidRDefault="00F351AA" w:rsidP="002E10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351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074F8" w:rsidRPr="00CF0A61">
              <w:rPr>
                <w:rFonts w:ascii="Times New Roman" w:hAnsi="Times New Roman"/>
                <w:sz w:val="24"/>
                <w:szCs w:val="24"/>
              </w:rPr>
              <w:t>Воплощение массового этюда.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8" w:rsidRPr="00F351AA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6. «Ритмопластика».</w:t>
            </w:r>
          </w:p>
          <w:p w:rsidR="008074F8" w:rsidRPr="00F351AA" w:rsidRDefault="008074F8" w:rsidP="002E10F6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1AA">
              <w:rPr>
                <w:rFonts w:ascii="Times New Roman" w:hAnsi="Times New Roman"/>
                <w:b/>
                <w:i/>
                <w:sz w:val="24"/>
                <w:szCs w:val="24"/>
              </w:rPr>
              <w:t>Тема: 1 « Разучивание образных движений к песням»</w:t>
            </w:r>
          </w:p>
          <w:p w:rsidR="008074F8" w:rsidRPr="00A8660F" w:rsidRDefault="00F351AA" w:rsidP="002E10F6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1AA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F8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 танцевальных движений, для передачи образа песни;</w:t>
            </w:r>
          </w:p>
        </w:tc>
      </w:tr>
      <w:tr w:rsidR="008074F8" w:rsidRPr="000E5EC4" w:rsidTr="002E10F6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F351AA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6.  – «Мониторинг компетентности </w:t>
            </w:r>
            <w:proofErr w:type="gramStart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8074F8" w:rsidRPr="00F351AA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Тема: «Начальный мониторинг»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Практика: </w:t>
            </w:r>
            <w:r w:rsidRPr="00F3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8074F8" w:rsidRPr="000E5EC4" w:rsidTr="002E10F6">
        <w:trPr>
          <w:trHeight w:val="776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F351AA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«Промежуточный мониторинг»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Мониторинг компетенций, обучающихся на середину года. Корректировка индивидуальных маршрутов.</w:t>
            </w:r>
          </w:p>
        </w:tc>
      </w:tr>
      <w:tr w:rsidR="008074F8" w:rsidRPr="000E5EC4" w:rsidTr="002E10F6">
        <w:trPr>
          <w:trHeight w:val="63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F351AA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6.  – «Мониторинг компетентности </w:t>
            </w:r>
            <w:proofErr w:type="gramStart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5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«Итоговый мониторинг»</w:t>
            </w:r>
          </w:p>
          <w:p w:rsidR="008074F8" w:rsidRPr="000E5EC4" w:rsidRDefault="008074F8" w:rsidP="002E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 w:rsidRPr="000E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8074F8" w:rsidRDefault="008074F8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4F8" w:rsidRPr="000E5EC4" w:rsidRDefault="008074F8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 на ШЕСТОМ году обучения:</w:t>
      </w: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основные правила вокальной орфоэпии;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0E5E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значение музыкальных</w:t>
      </w:r>
      <w:r w:rsidRPr="000E5E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терминов</w:t>
      </w:r>
      <w:r w:rsidRPr="000E5EC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Знать приёмы звукообразования</w:t>
      </w:r>
    </w:p>
    <w:p w:rsidR="000E5EC4" w:rsidRPr="000E5EC4" w:rsidRDefault="000E5EC4" w:rsidP="000E5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Знать и применять вокальное дыхание</w:t>
      </w:r>
    </w:p>
    <w:p w:rsidR="000E5EC4" w:rsidRPr="000E5EC4" w:rsidRDefault="000E5EC4" w:rsidP="000E5E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основные правила вокальной орфоэпии.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историю вокального искусства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технику исполнения танцевальных шагов</w:t>
      </w:r>
    </w:p>
    <w:p w:rsidR="000E5EC4" w:rsidRPr="000E5EC4" w:rsidRDefault="000E5EC4" w:rsidP="000E5EC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Знать правила поведения перед выходом на сцену и во время выступлений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Иметь индивидуальную манеру исполнения при сольном пении.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вокальным дыханием, «опорой»;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Исполнять многоголосные произведения с использованием различных интервалов, умение вслушиваться в аккордовую партитуру и слышать ее различные голоса;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Владеть навыками вокальной деятельности исполнение одно, двух и трёхголосных произведений с аккомпанементом, умение исполнять сложные ритмические рисунки;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Уметь самостоятельно и осознанно аргументировать собственные предпочтения исполняемым произведениям различных стилей и жанров;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под фонограмму аккомпанементом, не дублирующим мелодию, умение владеть своим голосом;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Уметь петь А-капелла 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петь с листа многоголосные песни, упражнения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работать с микрофоном;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Уметь самостоятельно придумывать движения и образы;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Уметь двигаться в такт музыки, используя изученные движения;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Уметь правильно передвигаться в пространстве, сохраняя рисунки;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5EC4">
        <w:rPr>
          <w:rFonts w:ascii="Times New Roman" w:eastAsia="Calibri" w:hAnsi="Times New Roman" w:cs="Times New Roman"/>
          <w:bCs/>
          <w:sz w:val="24"/>
          <w:szCs w:val="24"/>
        </w:rPr>
        <w:t>Уметь придумать движения при исполнении песни, для сохранения целостности выступления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анализировать своё выступление и выступление товарищей. Исправлять ошибки;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составлять концертные программы для ансамбля песни, в соответствии с тематикой</w:t>
      </w:r>
    </w:p>
    <w:p w:rsidR="000E5EC4" w:rsidRPr="000E5EC4" w:rsidRDefault="000E5EC4" w:rsidP="000E5E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Уметь анализировать репертуар и подбирать его солистам ансамбля, в соответствии с их вокальными способностями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Default="007B74E1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Default="007B74E1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Default="007B74E1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Default="007B74E1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E1" w:rsidRPr="000E5EC4" w:rsidRDefault="007B74E1" w:rsidP="000E5E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E5EC4" w:rsidRPr="000E5EC4" w:rsidRDefault="000E5EC4" w:rsidP="000E5E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C4" w:rsidRPr="000E5EC4" w:rsidRDefault="000E5EC4" w:rsidP="000E5E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Список нормативных документов</w:t>
      </w:r>
    </w:p>
    <w:p w:rsidR="000E5EC4" w:rsidRPr="000E5EC4" w:rsidRDefault="000E5EC4" w:rsidP="000E5E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Конституция Российской Федерации;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29.12.2012 № 273-ФЗ «Об образовании в РФ»;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13 марта 1995 г. № 32-ФЗ «О днях воинской славы и памятных датах России» (с изменениями и дополнениями);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29.12.2010 № 436-ФЗ (ред. от 29.06.2015) «О защите детей от информации, причиняющей вред их здоровью и развитию»;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 июля 1998 г. </w:t>
      </w:r>
      <w:r w:rsidRPr="000E5EC4">
        <w:rPr>
          <w:rFonts w:ascii="Times New Roman" w:eastAsia="Calibri" w:hAnsi="Times New Roman" w:cs="Times New Roman"/>
          <w:sz w:val="24"/>
          <w:szCs w:val="24"/>
        </w:rPr>
        <w:t>№</w:t>
      </w: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124-ФЗ «Об основных гарантиях прав ребенка в Российской Федерации» (с изменениями и дополнениями);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 Президента РФ от 7 мая 2012 г. № 599 «О мерах по реализации государственной политики в области образования и науки»;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программа Российской Федерации «Развитие образования», утвержденная постановлением Правительства РФ от 26 декабря 2017 г. № 1642 (с изменениями и дополнениями от: 22 февраля, 30 марта, 26 апреля, 11 сентября, 4 октября 2018 г., 22 января, 29 марта 2019 г.);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от 29 мая 2015 года №996-р «Стратегия развития воспитания в Российской Федерации на период  до 2025 года»;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 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Приказ «Об утверждении порядка организации осуществления образовательной деятельности по дополнительным общеобразовательным программам» от 9 ноября 2018 г. №196;</w:t>
      </w:r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(Министерство образования и науки России Федеральное, ГАУ «Федеральный институт развития образования», составители:</w:t>
      </w:r>
      <w:proofErr w:type="gramEnd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Попова Ирина Николаевна – зам. руководителя Центра социализации, воспитания и неформального образования ФГАУ ФИРО, </w:t>
      </w:r>
      <w:proofErr w:type="spellStart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к.п.н</w:t>
      </w:r>
      <w:proofErr w:type="spellEnd"/>
      <w:r w:rsidRPr="000E5EC4">
        <w:rPr>
          <w:rFonts w:ascii="Times New Roman" w:eastAsia="Calibri" w:hAnsi="Times New Roman" w:cs="Times New Roman"/>
          <w:color w:val="000000"/>
          <w:sz w:val="24"/>
          <w:szCs w:val="24"/>
        </w:rPr>
        <w:t>., доцент Славин Семен Сергеевич – старший научный сотрудник ФГАУ ФИРО), 2015 г.;</w:t>
      </w:r>
      <w:proofErr w:type="gramEnd"/>
    </w:p>
    <w:p w:rsidR="000E5EC4" w:rsidRPr="000E5EC4" w:rsidRDefault="000E5EC4" w:rsidP="000E5EC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Устав муниципального бюджетного учреждения дополнительного образования «Дворец детского творчества» города Невинномысска (утвержден приказом УО № 274, от 19.04.2019г.).</w:t>
      </w: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5EC4" w:rsidRPr="000E5EC4" w:rsidRDefault="000E5EC4" w:rsidP="000E5E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Список  специализированной литературы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Апраксина А. Из истории музыкального воспитания. – М, 2001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E5EC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8F8F8"/>
        </w:rPr>
        <w:t>Белоброва Е.Ю.  Техника эстрадного вокала. -2002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Багадуров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В.А., Орлова Н.Д. Начальные приемы развития детского голоса. – М, 2007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Бергер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Н.А. Современная концепция и методика обучения музыке. - СПб: КАРО, 2004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Богусевич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О.Б. Путешествие в мир импровизации: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 пособие для детей сред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ст. возраста. – М.: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 Изд. центр ВЛАДОС, 2008г.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Боровик Т. Ритмы и рифмы. Сборник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ритмодекламаций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ч.1, ч.2. - СПб: КАРО, 2004 г. 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Буров А.Г. Режиссура и педагогика, М.: Сов. Россия, 1987.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Буров А.Г. Сверхзадача. - М.: Советская Россия, 1981.</w:t>
      </w:r>
    </w:p>
    <w:p w:rsidR="000E5EC4" w:rsidRPr="000E5EC4" w:rsidRDefault="000E5EC4" w:rsidP="000E5E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Белощенко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-речевой тренинг: Методическое руководство к изучению предмета «Сценическая речь». - СПб. 1997.-24с.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Гонтаренко Н.Б.-Сольное пение. Секреты вокального мастерства. - Феникс 2007г</w:t>
      </w:r>
    </w:p>
    <w:p w:rsidR="000E5EC4" w:rsidRPr="000E5EC4" w:rsidRDefault="000E5EC4" w:rsidP="000E5E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И.О. Уроки пения. – «Русич» 2009г 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Д.Б. Музыкальное развитие детей. М, 1998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Д.Б. Программа по музыке в школе. – М, 1998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Кирюшин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В.В. Интонационно-слуховые упражнения для развития абсолютного музыкального слуха, мышления и памяти – 2007г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Крымова Н. Станиславский - режиссёр.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(Самодеятельный театр.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Репертуар и методика №19-20).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М., Искусство, 1984.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Мочалов Ю. Первые уроки театра, М.: П., 1986.</w:t>
      </w:r>
    </w:p>
    <w:p w:rsidR="000E5EC4" w:rsidRPr="000E5EC4" w:rsidRDefault="000E5EC4" w:rsidP="000E5E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Рейниш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«Уроки Сольфеджио в дошкольных группах детских музыкальных школ</w:t>
      </w:r>
      <w:proofErr w:type="gram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– </w:t>
      </w:r>
      <w:proofErr w:type="gram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«Музыка», 1998. -120с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Оськина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С.Е.,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Парнес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Д.Г. Музыкальный слух. Теория и методика развития и совершенствования. М.: АСТ, 2005г.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Пекерская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Е. М. Музыкальный букварь.- М. 1996г.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Поплянова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Е. Игровые каноны на уроках музыки. Изд. Центр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 – 2002г.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Смирнов-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Несвицкий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Ю. О многообразии сценических решений. М.: Искусство, 1964.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Струве Г. Методические рекомендации к работе над песенным репертуаром. – СП, 1997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И.Г. Веселые скороговорки для «непослушных» звуков. – Ярославль: Академия развития, 2005 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8F8F8"/>
        </w:rPr>
        <w:t>Суязова</w:t>
      </w:r>
      <w:proofErr w:type="spellEnd"/>
      <w:r w:rsidRPr="000E5EC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Г. А. – Мир вокального искусства. </w:t>
      </w:r>
      <w:proofErr w:type="gramStart"/>
      <w:r w:rsidRPr="000E5EC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8F8F8"/>
        </w:rPr>
        <w:t>–У</w:t>
      </w:r>
      <w:proofErr w:type="gramEnd"/>
      <w:r w:rsidRPr="000E5EC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8F8F8"/>
        </w:rPr>
        <w:t>читель, -2008г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Театральная самодеятельность школьников: Основы педагогического руководства. Пособие для учителей и руководителей театральных коллективов. Ю.И. Рубина, Т.Ф. Завадская, Н.Н. Шевелев: М.: Просвещение, 1983.</w:t>
      </w:r>
    </w:p>
    <w:p w:rsidR="000E5EC4" w:rsidRPr="000E5EC4" w:rsidRDefault="000E5EC4" w:rsidP="000E5E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Б.М. Психология музыкальных способностей. - М., 1947.</w:t>
      </w:r>
    </w:p>
    <w:p w:rsidR="000E5EC4" w:rsidRPr="000E5EC4" w:rsidRDefault="000E5EC4" w:rsidP="000E5E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петь. Песни и упражнения для развития голоса у детей 6-7 лет</w:t>
      </w:r>
      <w:proofErr w:type="gram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Т.М. Орлова, С.И. </w:t>
      </w: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1988. -142с.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 Практическое руководство по музыкальной грамоте. - М: Гос. муз. издать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1962. — 291 с.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Хромушин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О. Джазовое сольфеджио. 3-7 классы ДМШ (2-я редакция). – СПб: Изд. «Композитор», 2001-2002г.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Черняк Ю. В мастерской Л.В.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Варпаховского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(Самодеятельный театр.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Репертуар и методика №14).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М.: Искусство, 1982.</w:t>
      </w:r>
    </w:p>
    <w:p w:rsidR="000E5EC4" w:rsidRPr="000E5EC4" w:rsidRDefault="000E5EC4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Шатковский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Г.И. Развитие музыкального слуха. - М: Музыка, 1996г.</w:t>
      </w:r>
    </w:p>
    <w:p w:rsidR="000E5EC4" w:rsidRPr="000E5EC4" w:rsidRDefault="006A603E" w:rsidP="000E5EC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4" w:tgtFrame="_blank" w:history="1">
        <w:r w:rsidR="000E5EC4" w:rsidRPr="000E5EC4">
          <w:rPr>
            <w:rFonts w:ascii="Verdana" w:eastAsia="Calibri" w:hAnsi="Verdana" w:cs="Times New Roman"/>
            <w:color w:val="222222"/>
            <w:sz w:val="18"/>
            <w:szCs w:val="18"/>
            <w:u w:val="single"/>
          </w:rPr>
          <w:t>http://musc.ru/component/option,com_section/Itemid,51/</w:t>
        </w:r>
      </w:hyperlink>
    </w:p>
    <w:p w:rsidR="000E5EC4" w:rsidRPr="000E5EC4" w:rsidRDefault="000E5EC4" w:rsidP="000E5E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>Список литературы, рекомендованной для родителей</w:t>
      </w:r>
    </w:p>
    <w:p w:rsidR="000E5EC4" w:rsidRPr="000E5EC4" w:rsidRDefault="000E5EC4" w:rsidP="000E5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Бернстайн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Л. Мир джаза. – М, 1983 г.</w:t>
      </w:r>
    </w:p>
    <w:p w:rsidR="000E5EC4" w:rsidRPr="000E5EC4" w:rsidRDefault="000E5EC4" w:rsidP="000E5EC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Баренбойм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За полвека: Очерки, статьи, материалы. - М.: «Советский композитор», 1989.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Вендрова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Т.Е. «Воспитание музыкой» М. «Просвещение», 1991г.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голоса./Н.Г. Юренева-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Княжинская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 - М, 2008 г. 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Далецкий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О. Н. «О пении». -  М. 2005 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Кудрявцева Т.С. «Исцеляющее дыхание по Стрельниковой А.Н.» ООО «ИД «РИПОЛ классик», 2006 г. 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М. А. Михайлова. Развитие музыкальных способностей детей.  - М. 1997г.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Малинина Е.М. «Вокальное воспитание детей» - М. -Л. 1967 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Мархасев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Л. В легком жанре. – Л, 1984 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Разумовская О.К. Зарубежные композиторы. Биографии, викторины, кроссворды – М.: Айрис-пресс, 2007г.-176с. (Методика)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Стрельникова А.Н. Дыхательная гимнастика /электронная книга.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Вайнкоп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Ю.,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Гусин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И. Краткий биографический словарь композиторов. – Л.: Музыка, 1987 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Михеева Л. Музыкальный словарь в рассказах. – М.: Сов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>омпозитор, 1986 г.</w:t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Консультации для родителей. </w:t>
      </w:r>
      <w:hyperlink r:id="rId15" w:history="1">
        <w:r w:rsidRPr="000E5E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http://nsportal.ru/detskii-sad/materialy-dlya-roditelei/tsikl-konsultatsii-dlya-roditelei</w:t>
        </w:r>
      </w:hyperlink>
      <w:r w:rsidRPr="000E5EC4">
        <w:rPr>
          <w:rFonts w:ascii="Times New Roman" w:eastAsia="Calibri" w:hAnsi="Times New Roman" w:cs="Times New Roman"/>
          <w:sz w:val="24"/>
          <w:szCs w:val="24"/>
        </w:rPr>
        <w:br/>
      </w:r>
    </w:p>
    <w:p w:rsidR="000E5EC4" w:rsidRPr="000E5EC4" w:rsidRDefault="000E5EC4" w:rsidP="000E5EC4">
      <w:pPr>
        <w:numPr>
          <w:ilvl w:val="0"/>
          <w:numId w:val="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Список литературы, рекомендованной для детей</w:t>
      </w:r>
    </w:p>
    <w:p w:rsidR="000E5EC4" w:rsidRPr="000E5EC4" w:rsidRDefault="000E5EC4" w:rsidP="000E5EC4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lastRenderedPageBreak/>
        <w:t>Абелян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Л. Забавное сольфеджио. - Композитор, 1992. - 63с.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Володин Н. Энциклопедия для детей. — М., 1998 г.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Ветлугина Н. Музыкальный букварь для детей младшего возраста. - М.: «Музыка», 1987.-110с.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Вайнкоп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М. Краткий биографический словарь композиторов. – М, 2004 г.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«Духовная культура </w:t>
      </w:r>
      <w:proofErr w:type="spellStart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Саврополья</w:t>
      </w:r>
      <w:proofErr w:type="spellEnd"/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5EC4">
        <w:rPr>
          <w:rFonts w:ascii="Calibri" w:eastAsia="Calibri" w:hAnsi="Calibri" w:cs="Times New Roman"/>
        </w:rPr>
        <w:t xml:space="preserve"> интернет - </w:t>
      </w: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http://5fan.ru/wievjob.php?id=1764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Захарченко В.Г. Кубанская песня. — 1996 г.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Коллиер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Дж. Л. Становление джаза. — М.: Радуга, 1984.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«Культура Ставропольского края» -</w:t>
      </w:r>
      <w:r w:rsidRPr="000E5EC4">
        <w:rPr>
          <w:rFonts w:ascii="Calibri" w:eastAsia="Calibri" w:hAnsi="Calibri" w:cs="Times New Roman"/>
        </w:rPr>
        <w:t xml:space="preserve"> +</w:t>
      </w:r>
      <w:hyperlink r:id="rId16" w:history="1"/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Кирюшин В. В.. Аудио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распевки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Мировая художественная культура в школе для 8 -11 классов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 Н.В. Хоровой словарь. Изд. 2-е.- Л.: «Музыка», 1972.-135с.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Рассказы о русских актерах. Составитель М.Д. Седых: М., искусство,1989.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Старинные и современные романсы. - М., 2003 г.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«Ставропольский край» (статья) -</w:t>
      </w:r>
      <w:r w:rsidRPr="000E5EC4">
        <w:rPr>
          <w:rFonts w:ascii="Calibri" w:eastAsia="Calibri" w:hAnsi="Calibri" w:cs="Times New Roman"/>
        </w:rPr>
        <w:t xml:space="preserve"> </w:t>
      </w:r>
      <w:r w:rsidRPr="000E5EC4">
        <w:rPr>
          <w:rFonts w:ascii="Times New Roman" w:eastAsia="Calibri" w:hAnsi="Times New Roman" w:cs="Times New Roman"/>
          <w:sz w:val="24"/>
          <w:szCs w:val="24"/>
        </w:rPr>
        <w:t>http://xreferat.ru/18/728-1-stavropol-skiiy-kraiy.html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Гаврилов А.</w:t>
      </w:r>
      <w:proofErr w:type="gramStart"/>
      <w:r w:rsidRPr="000E5EC4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0E5EC4">
        <w:rPr>
          <w:rFonts w:ascii="Times New Roman" w:eastAsia="Calibri" w:hAnsi="Times New Roman" w:cs="Times New Roman"/>
          <w:sz w:val="24"/>
          <w:szCs w:val="24"/>
        </w:rPr>
        <w:t xml:space="preserve"> Что такое рок? // Музыка и ты. </w:t>
      </w:r>
      <w:proofErr w:type="spellStart"/>
      <w:r w:rsidRPr="000E5EC4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0E5EC4">
        <w:rPr>
          <w:rFonts w:ascii="Times New Roman" w:eastAsia="Calibri" w:hAnsi="Times New Roman" w:cs="Times New Roman"/>
          <w:sz w:val="24"/>
          <w:szCs w:val="24"/>
        </w:rPr>
        <w:t>. 9. — М.: Советский композитор, 1990.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Проблемы развития современного эстрадного искусства. Сборник статей. — М.: ВНИИ культуры СССР, 1988.                                                                                                                           Савченко Б.А. Кумиры забытой эстрады. — М.: Знание, 1992.</w:t>
      </w:r>
    </w:p>
    <w:p w:rsidR="000E5EC4" w:rsidRPr="000E5EC4" w:rsidRDefault="000E5EC4" w:rsidP="000E5EC4">
      <w:pPr>
        <w:numPr>
          <w:ilvl w:val="0"/>
          <w:numId w:val="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C4">
        <w:rPr>
          <w:rFonts w:ascii="Times New Roman" w:eastAsia="Calibri" w:hAnsi="Times New Roman" w:cs="Times New Roman"/>
          <w:sz w:val="24"/>
          <w:szCs w:val="24"/>
        </w:rPr>
        <w:t>Смирнов И.В. Фольклор новый и старый. // Знание — сила. — 1987. — № 3.</w:t>
      </w:r>
    </w:p>
    <w:p w:rsidR="000E5EC4" w:rsidRPr="000E5EC4" w:rsidRDefault="000E5EC4" w:rsidP="000E5EC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0E5EC4" w:rsidRPr="000E5EC4" w:rsidRDefault="000E5EC4" w:rsidP="000E5EC4">
      <w:pPr>
        <w:rPr>
          <w:rFonts w:ascii="Calibri" w:eastAsia="Calibri" w:hAnsi="Calibri" w:cs="Times New Roman"/>
        </w:rPr>
      </w:pPr>
    </w:p>
    <w:p w:rsidR="00C31070" w:rsidRDefault="00C31070"/>
    <w:sectPr w:rsidR="00C31070" w:rsidSect="0033004A">
      <w:pgSz w:w="16838" w:h="11906" w:orient="landscape" w:code="9"/>
      <w:pgMar w:top="426" w:right="28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16" w:rsidRDefault="00E95C16">
      <w:pPr>
        <w:spacing w:after="0" w:line="240" w:lineRule="auto"/>
      </w:pPr>
      <w:r>
        <w:separator/>
      </w:r>
    </w:p>
  </w:endnote>
  <w:endnote w:type="continuationSeparator" w:id="0">
    <w:p w:rsidR="00E95C16" w:rsidRDefault="00E9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16" w:rsidRDefault="00E95C16">
      <w:pPr>
        <w:spacing w:after="0" w:line="240" w:lineRule="auto"/>
      </w:pPr>
      <w:r>
        <w:separator/>
      </w:r>
    </w:p>
  </w:footnote>
  <w:footnote w:type="continuationSeparator" w:id="0">
    <w:p w:rsidR="00E95C16" w:rsidRDefault="00E9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5" w:rsidRDefault="00EC76B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8E2">
      <w:rPr>
        <w:noProof/>
      </w:rPr>
      <w:t>68</w:t>
    </w:r>
    <w:r>
      <w:rPr>
        <w:noProof/>
      </w:rPr>
      <w:fldChar w:fldCharType="end"/>
    </w:r>
  </w:p>
  <w:p w:rsidR="00EC76B5" w:rsidRDefault="00EC76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67C719F"/>
    <w:multiLevelType w:val="hybridMultilevel"/>
    <w:tmpl w:val="1CC2A2CE"/>
    <w:lvl w:ilvl="0" w:tplc="6AB4D7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953C2B"/>
    <w:multiLevelType w:val="hybridMultilevel"/>
    <w:tmpl w:val="17CA0F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963EF8"/>
    <w:multiLevelType w:val="hybridMultilevel"/>
    <w:tmpl w:val="FA68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B11A8B"/>
    <w:multiLevelType w:val="hybridMultilevel"/>
    <w:tmpl w:val="7E56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15368"/>
    <w:multiLevelType w:val="hybridMultilevel"/>
    <w:tmpl w:val="179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C90"/>
    <w:multiLevelType w:val="hybridMultilevel"/>
    <w:tmpl w:val="38F22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333C0"/>
    <w:multiLevelType w:val="hybridMultilevel"/>
    <w:tmpl w:val="229C4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8D6"/>
    <w:multiLevelType w:val="hybridMultilevel"/>
    <w:tmpl w:val="EF868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835FA4"/>
    <w:multiLevelType w:val="hybridMultilevel"/>
    <w:tmpl w:val="E3B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7312E"/>
    <w:multiLevelType w:val="multilevel"/>
    <w:tmpl w:val="F2E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52748"/>
    <w:multiLevelType w:val="hybridMultilevel"/>
    <w:tmpl w:val="286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C0768A"/>
    <w:multiLevelType w:val="hybridMultilevel"/>
    <w:tmpl w:val="DA26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31D7F"/>
    <w:multiLevelType w:val="hybridMultilevel"/>
    <w:tmpl w:val="F58CC6C0"/>
    <w:lvl w:ilvl="0" w:tplc="393C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0733BB"/>
    <w:multiLevelType w:val="hybridMultilevel"/>
    <w:tmpl w:val="7AF23CD6"/>
    <w:lvl w:ilvl="0" w:tplc="6B32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825A6C"/>
    <w:multiLevelType w:val="hybridMultilevel"/>
    <w:tmpl w:val="38184C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235A85"/>
    <w:multiLevelType w:val="hybridMultilevel"/>
    <w:tmpl w:val="FEACA5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1E30E6"/>
    <w:multiLevelType w:val="hybridMultilevel"/>
    <w:tmpl w:val="47D2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3158"/>
    <w:multiLevelType w:val="hybridMultilevel"/>
    <w:tmpl w:val="2182CDF8"/>
    <w:lvl w:ilvl="0" w:tplc="30101F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83A00"/>
    <w:multiLevelType w:val="hybridMultilevel"/>
    <w:tmpl w:val="46F6CEEC"/>
    <w:lvl w:ilvl="0" w:tplc="BCBC0334">
      <w:start w:val="1"/>
      <w:numFmt w:val="decimal"/>
      <w:lvlText w:val="%1."/>
      <w:lvlJc w:val="left"/>
      <w:pPr>
        <w:ind w:left="184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  <w:rPr>
        <w:rFonts w:cs="Times New Roman"/>
      </w:rPr>
    </w:lvl>
  </w:abstractNum>
  <w:abstractNum w:abstractNumId="22">
    <w:nsid w:val="4ABE2A4F"/>
    <w:multiLevelType w:val="hybridMultilevel"/>
    <w:tmpl w:val="B5368716"/>
    <w:lvl w:ilvl="0" w:tplc="551EB7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7220"/>
    <w:multiLevelType w:val="hybridMultilevel"/>
    <w:tmpl w:val="19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0FF6"/>
    <w:multiLevelType w:val="hybridMultilevel"/>
    <w:tmpl w:val="E5F8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F1630"/>
    <w:multiLevelType w:val="hybridMultilevel"/>
    <w:tmpl w:val="BD724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1B770C"/>
    <w:multiLevelType w:val="hybridMultilevel"/>
    <w:tmpl w:val="C34EF9E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4FA2"/>
    <w:multiLevelType w:val="hybridMultilevel"/>
    <w:tmpl w:val="8F7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1A5064"/>
    <w:multiLevelType w:val="hybridMultilevel"/>
    <w:tmpl w:val="A65C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0231E"/>
    <w:multiLevelType w:val="hybridMultilevel"/>
    <w:tmpl w:val="D286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BF56BC"/>
    <w:multiLevelType w:val="hybridMultilevel"/>
    <w:tmpl w:val="50949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E1720A"/>
    <w:multiLevelType w:val="hybridMultilevel"/>
    <w:tmpl w:val="6D9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23E61"/>
    <w:multiLevelType w:val="hybridMultilevel"/>
    <w:tmpl w:val="7F9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5411B"/>
    <w:multiLevelType w:val="hybridMultilevel"/>
    <w:tmpl w:val="C34EF9E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B5ACA"/>
    <w:multiLevelType w:val="multilevel"/>
    <w:tmpl w:val="731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1"/>
  </w:num>
  <w:num w:numId="15">
    <w:abstractNumId w:val="29"/>
  </w:num>
  <w:num w:numId="16">
    <w:abstractNumId w:val="7"/>
  </w:num>
  <w:num w:numId="17">
    <w:abstractNumId w:val="18"/>
  </w:num>
  <w:num w:numId="18">
    <w:abstractNumId w:val="32"/>
  </w:num>
  <w:num w:numId="19">
    <w:abstractNumId w:val="33"/>
  </w:num>
  <w:num w:numId="20">
    <w:abstractNumId w:val="36"/>
  </w:num>
  <w:num w:numId="21">
    <w:abstractNumId w:val="5"/>
  </w:num>
  <w:num w:numId="22">
    <w:abstractNumId w:val="17"/>
  </w:num>
  <w:num w:numId="23">
    <w:abstractNumId w:val="4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2"/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0"/>
  </w:num>
  <w:num w:numId="35">
    <w:abstractNumId w:val="22"/>
  </w:num>
  <w:num w:numId="36">
    <w:abstractNumId w:val="35"/>
  </w:num>
  <w:num w:numId="37">
    <w:abstractNumId w:val="26"/>
  </w:num>
  <w:num w:numId="38">
    <w:abstractNumId w:val="34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FB"/>
    <w:rsid w:val="0002327A"/>
    <w:rsid w:val="0009496B"/>
    <w:rsid w:val="000A17FB"/>
    <w:rsid w:val="000A2A0A"/>
    <w:rsid w:val="000E5EC4"/>
    <w:rsid w:val="00282D38"/>
    <w:rsid w:val="002E10F6"/>
    <w:rsid w:val="0033004A"/>
    <w:rsid w:val="00344387"/>
    <w:rsid w:val="00355613"/>
    <w:rsid w:val="003C08E2"/>
    <w:rsid w:val="003E4EBD"/>
    <w:rsid w:val="00565CAC"/>
    <w:rsid w:val="005A5F25"/>
    <w:rsid w:val="005F621D"/>
    <w:rsid w:val="00617692"/>
    <w:rsid w:val="00660A93"/>
    <w:rsid w:val="006A603E"/>
    <w:rsid w:val="0072094B"/>
    <w:rsid w:val="00761EF4"/>
    <w:rsid w:val="007B74E1"/>
    <w:rsid w:val="008074F8"/>
    <w:rsid w:val="008D258B"/>
    <w:rsid w:val="00904295"/>
    <w:rsid w:val="00945144"/>
    <w:rsid w:val="009E5B60"/>
    <w:rsid w:val="00A8660F"/>
    <w:rsid w:val="00A94946"/>
    <w:rsid w:val="00AB0E19"/>
    <w:rsid w:val="00BF0421"/>
    <w:rsid w:val="00C31070"/>
    <w:rsid w:val="00C41E54"/>
    <w:rsid w:val="00CF0A61"/>
    <w:rsid w:val="00CF2BA9"/>
    <w:rsid w:val="00D66868"/>
    <w:rsid w:val="00E95C16"/>
    <w:rsid w:val="00EC76B5"/>
    <w:rsid w:val="00F351AA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A"/>
  </w:style>
  <w:style w:type="paragraph" w:styleId="1">
    <w:name w:val="heading 1"/>
    <w:basedOn w:val="a"/>
    <w:next w:val="a"/>
    <w:link w:val="10"/>
    <w:qFormat/>
    <w:rsid w:val="000E5EC4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C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E5EC4"/>
  </w:style>
  <w:style w:type="character" w:styleId="a3">
    <w:name w:val="Hyperlink"/>
    <w:basedOn w:val="a0"/>
    <w:uiPriority w:val="99"/>
    <w:semiHidden/>
    <w:rsid w:val="000E5EC4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E5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0E5EC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C4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1"/>
    <w:qFormat/>
    <w:rsid w:val="000E5E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E5E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5EC4"/>
    <w:rPr>
      <w:rFonts w:cs="Times New Roman"/>
    </w:rPr>
  </w:style>
  <w:style w:type="table" w:styleId="a8">
    <w:name w:val="Table Grid"/>
    <w:basedOn w:val="a1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E5EC4"/>
    <w:rPr>
      <w:rFonts w:cs="Times New Roman"/>
      <w:b/>
    </w:rPr>
  </w:style>
  <w:style w:type="character" w:styleId="aa">
    <w:name w:val="line number"/>
    <w:basedOn w:val="a0"/>
    <w:uiPriority w:val="99"/>
    <w:semiHidden/>
    <w:rsid w:val="000E5EC4"/>
    <w:rPr>
      <w:rFonts w:cs="Times New Roman"/>
    </w:rPr>
  </w:style>
  <w:style w:type="paragraph" w:styleId="ab">
    <w:name w:val="header"/>
    <w:basedOn w:val="a"/>
    <w:link w:val="ac"/>
    <w:uiPriority w:val="99"/>
    <w:rsid w:val="000E5E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E5E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rsid w:val="000E5E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E5EC4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0E5EC4"/>
    <w:pPr>
      <w:spacing w:after="0" w:line="360" w:lineRule="auto"/>
      <w:ind w:left="19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E5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E5E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5E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5EC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5E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5EC4"/>
    <w:rPr>
      <w:rFonts w:ascii="Calibri" w:eastAsia="Calibri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0E5EC4"/>
    <w:pPr>
      <w:spacing w:after="160" w:line="25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A"/>
  </w:style>
  <w:style w:type="paragraph" w:styleId="1">
    <w:name w:val="heading 1"/>
    <w:basedOn w:val="a"/>
    <w:next w:val="a"/>
    <w:link w:val="10"/>
    <w:qFormat/>
    <w:rsid w:val="000E5EC4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C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E5EC4"/>
  </w:style>
  <w:style w:type="character" w:styleId="a3">
    <w:name w:val="Hyperlink"/>
    <w:basedOn w:val="a0"/>
    <w:uiPriority w:val="99"/>
    <w:semiHidden/>
    <w:rsid w:val="000E5EC4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E5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0E5EC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C4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1"/>
    <w:qFormat/>
    <w:rsid w:val="000E5E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E5E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5EC4"/>
    <w:rPr>
      <w:rFonts w:cs="Times New Roman"/>
    </w:rPr>
  </w:style>
  <w:style w:type="table" w:styleId="a8">
    <w:name w:val="Table Grid"/>
    <w:basedOn w:val="a1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E5EC4"/>
    <w:rPr>
      <w:rFonts w:cs="Times New Roman"/>
      <w:b/>
    </w:rPr>
  </w:style>
  <w:style w:type="character" w:styleId="aa">
    <w:name w:val="line number"/>
    <w:basedOn w:val="a0"/>
    <w:uiPriority w:val="99"/>
    <w:semiHidden/>
    <w:rsid w:val="000E5EC4"/>
    <w:rPr>
      <w:rFonts w:cs="Times New Roman"/>
    </w:rPr>
  </w:style>
  <w:style w:type="paragraph" w:styleId="ab">
    <w:name w:val="header"/>
    <w:basedOn w:val="a"/>
    <w:link w:val="ac"/>
    <w:uiPriority w:val="99"/>
    <w:rsid w:val="000E5E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E5E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rsid w:val="000E5E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E5EC4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0E5EC4"/>
    <w:pPr>
      <w:spacing w:after="0" w:line="360" w:lineRule="auto"/>
      <w:ind w:left="19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E5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E5E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5E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5EC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5E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5EC4"/>
    <w:rPr>
      <w:rFonts w:ascii="Calibri" w:eastAsia="Calibri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0E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0E5EC4"/>
    <w:pPr>
      <w:spacing w:after="160" w:line="25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DOCUME~1\Admin\LOCALS~1\Temp\FineReader12.00\media\image2.jp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e-discoverer.ru/geo-19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nsportal.ru/detskii-sad/materialy-dlya-roditelei/tsikl-konsultatsii-dlya-roditelei" TargetMode="External"/><Relationship Id="rId10" Type="http://schemas.openxmlformats.org/officeDocument/2006/relationships/image" Target="file:///C:\DOCUME~1\Admin\LOCALS~1\Temp\FineReader12.0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sc.ru/component/option,com_section/Itemid,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E923-E159-4B5F-978E-45FEDDD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70</Pages>
  <Words>18279</Words>
  <Characters>104194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2023-02-16T12:33:00Z</cp:lastPrinted>
  <dcterms:created xsi:type="dcterms:W3CDTF">2023-02-15T14:34:00Z</dcterms:created>
  <dcterms:modified xsi:type="dcterms:W3CDTF">2023-02-16T13:35:00Z</dcterms:modified>
</cp:coreProperties>
</file>